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EF0C" w14:textId="77777777" w:rsidR="00797A58" w:rsidRPr="000F6E38" w:rsidRDefault="00797A58" w:rsidP="00797A58">
      <w:pPr>
        <w:pStyle w:val="NoSpacing"/>
        <w:rPr>
          <w:rFonts w:ascii="Arial" w:hAnsi="Arial" w:cs="Arial"/>
          <w:sz w:val="20"/>
          <w:szCs w:val="20"/>
        </w:rPr>
      </w:pPr>
    </w:p>
    <w:p w14:paraId="781C9BBD" w14:textId="77777777" w:rsidR="00797A58" w:rsidRPr="000F6E38" w:rsidRDefault="00797A58" w:rsidP="00797A58">
      <w:pPr>
        <w:pStyle w:val="NoSpacing"/>
        <w:jc w:val="right"/>
        <w:rPr>
          <w:rFonts w:ascii="Arial" w:hAnsi="Arial" w:cs="Arial"/>
          <w:sz w:val="20"/>
          <w:szCs w:val="20"/>
        </w:rPr>
      </w:pPr>
    </w:p>
    <w:p w14:paraId="7C8F8F94" w14:textId="77777777" w:rsidR="00E6110B" w:rsidRPr="009D2D48" w:rsidRDefault="00E6110B" w:rsidP="00E6110B">
      <w:pPr>
        <w:pStyle w:val="NoSpacing"/>
        <w:jc w:val="right"/>
        <w:rPr>
          <w:rFonts w:ascii="Arial" w:hAnsi="Arial" w:cs="Arial"/>
          <w:sz w:val="20"/>
          <w:szCs w:val="20"/>
        </w:rPr>
      </w:pPr>
      <w:r w:rsidRPr="009D2D48">
        <w:rPr>
          <w:rFonts w:ascii="Arial" w:hAnsi="Arial" w:cs="Arial"/>
          <w:noProof/>
          <w:color w:val="000000"/>
        </w:rPr>
        <w:drawing>
          <wp:anchor distT="0" distB="0" distL="114300" distR="114300" simplePos="0" relativeHeight="251671552" behindDoc="0" locked="0" layoutInCell="1" allowOverlap="1" wp14:anchorId="77F3EAF7" wp14:editId="638A0050">
            <wp:simplePos x="0" y="0"/>
            <wp:positionH relativeFrom="column">
              <wp:posOffset>4770120</wp:posOffset>
            </wp:positionH>
            <wp:positionV relativeFrom="paragraph">
              <wp:posOffset>0</wp:posOffset>
            </wp:positionV>
            <wp:extent cx="1173480" cy="1135380"/>
            <wp:effectExtent l="0" t="0" r="0" b="0"/>
            <wp:wrapSquare wrapText="bothSides"/>
            <wp:docPr id="3" name="Picture 3" descr="cid:image001.png@01CF4118.0EB7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4118.0EB75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3480" cy="1135380"/>
                    </a:xfrm>
                    <a:prstGeom prst="rect">
                      <a:avLst/>
                    </a:prstGeom>
                    <a:noFill/>
                    <a:ln>
                      <a:noFill/>
                    </a:ln>
                  </pic:spPr>
                </pic:pic>
              </a:graphicData>
            </a:graphic>
          </wp:anchor>
        </w:drawing>
      </w:r>
    </w:p>
    <w:p w14:paraId="2A840C97" w14:textId="01A7DDE3" w:rsidR="00E6110B" w:rsidRPr="009D2D48" w:rsidRDefault="009743A9" w:rsidP="00E6110B">
      <w:pPr>
        <w:pStyle w:val="NoSpacing"/>
        <w:rPr>
          <w:rFonts w:ascii="Arial" w:hAnsi="Arial" w:cs="Arial"/>
          <w:b/>
          <w:sz w:val="28"/>
          <w:szCs w:val="28"/>
        </w:rPr>
      </w:pPr>
      <w:r>
        <w:rPr>
          <w:rFonts w:ascii="Arial" w:hAnsi="Arial" w:cs="Arial"/>
          <w:b/>
          <w:sz w:val="28"/>
          <w:szCs w:val="28"/>
        </w:rPr>
        <w:t>20</w:t>
      </w:r>
      <w:r w:rsidR="00E73C12">
        <w:rPr>
          <w:rFonts w:ascii="Arial" w:hAnsi="Arial" w:cs="Arial"/>
          <w:b/>
          <w:sz w:val="28"/>
          <w:szCs w:val="28"/>
        </w:rPr>
        <w:t>2</w:t>
      </w:r>
      <w:r w:rsidR="00246334">
        <w:rPr>
          <w:rFonts w:ascii="Arial" w:hAnsi="Arial" w:cs="Arial"/>
          <w:b/>
          <w:sz w:val="28"/>
          <w:szCs w:val="28"/>
        </w:rPr>
        <w:t>3</w:t>
      </w:r>
      <w:r>
        <w:rPr>
          <w:rFonts w:ascii="Arial" w:hAnsi="Arial" w:cs="Arial"/>
          <w:b/>
          <w:sz w:val="28"/>
          <w:szCs w:val="28"/>
        </w:rPr>
        <w:t>/20</w:t>
      </w:r>
      <w:r w:rsidR="00441D31">
        <w:rPr>
          <w:rFonts w:ascii="Arial" w:hAnsi="Arial" w:cs="Arial"/>
          <w:b/>
          <w:sz w:val="28"/>
          <w:szCs w:val="28"/>
        </w:rPr>
        <w:t>2</w:t>
      </w:r>
      <w:r w:rsidR="00246334">
        <w:rPr>
          <w:rFonts w:ascii="Arial" w:hAnsi="Arial" w:cs="Arial"/>
          <w:b/>
          <w:sz w:val="28"/>
          <w:szCs w:val="28"/>
        </w:rPr>
        <w:t>4</w:t>
      </w:r>
      <w:r>
        <w:rPr>
          <w:rFonts w:ascii="Arial" w:hAnsi="Arial" w:cs="Arial"/>
          <w:b/>
          <w:sz w:val="28"/>
          <w:szCs w:val="28"/>
        </w:rPr>
        <w:t xml:space="preserve"> NOMINATION PROCESS </w:t>
      </w:r>
    </w:p>
    <w:p w14:paraId="26E3BF05" w14:textId="77777777" w:rsidR="00E6110B" w:rsidRPr="009D2D48" w:rsidRDefault="00E6110B" w:rsidP="00E6110B">
      <w:pPr>
        <w:pStyle w:val="NoSpacing"/>
        <w:rPr>
          <w:rFonts w:ascii="Arial" w:hAnsi="Arial" w:cs="Arial"/>
          <w:b/>
          <w:sz w:val="28"/>
          <w:szCs w:val="28"/>
        </w:rPr>
      </w:pPr>
    </w:p>
    <w:p w14:paraId="0A23E535" w14:textId="257FACAF" w:rsidR="00E6110B" w:rsidRPr="009D2D48" w:rsidRDefault="00E6110B" w:rsidP="00E6110B">
      <w:pPr>
        <w:pStyle w:val="NoSpacing"/>
        <w:jc w:val="both"/>
        <w:rPr>
          <w:rFonts w:ascii="Arial" w:hAnsi="Arial" w:cs="Arial"/>
          <w:w w:val="105"/>
        </w:rPr>
      </w:pPr>
      <w:r w:rsidRPr="009D2D48">
        <w:rPr>
          <w:rFonts w:ascii="Arial" w:hAnsi="Arial" w:cs="Arial"/>
          <w:w w:val="105"/>
        </w:rPr>
        <w:t xml:space="preserve">A Nominating Committee shall be appointed each year by the </w:t>
      </w:r>
      <w:r>
        <w:rPr>
          <w:rFonts w:ascii="Arial" w:hAnsi="Arial" w:cs="Arial"/>
          <w:w w:val="105"/>
        </w:rPr>
        <w:t xml:space="preserve">Board </w:t>
      </w:r>
      <w:r w:rsidRPr="009D2D48">
        <w:rPr>
          <w:rFonts w:ascii="Arial" w:hAnsi="Arial" w:cs="Arial"/>
          <w:w w:val="105"/>
        </w:rPr>
        <w:t>to assist in the election of Board Members. The Nominating Committee may be appointed at any time during the year</w:t>
      </w:r>
      <w:r w:rsidR="00644DDB">
        <w:rPr>
          <w:rFonts w:ascii="Arial" w:hAnsi="Arial" w:cs="Arial"/>
          <w:w w:val="105"/>
        </w:rPr>
        <w:t xml:space="preserve"> </w:t>
      </w:r>
      <w:r w:rsidRPr="009D2D48">
        <w:rPr>
          <w:rFonts w:ascii="Arial" w:hAnsi="Arial" w:cs="Arial"/>
          <w:w w:val="105"/>
        </w:rPr>
        <w:t xml:space="preserve">and shall serve for the duration of the yearly selection process (approximately </w:t>
      </w:r>
      <w:r w:rsidR="00696267">
        <w:rPr>
          <w:rFonts w:ascii="Arial" w:hAnsi="Arial" w:cs="Arial"/>
          <w:w w:val="105"/>
        </w:rPr>
        <w:t>October</w:t>
      </w:r>
      <w:r w:rsidRPr="009D2D48">
        <w:rPr>
          <w:rFonts w:ascii="Arial" w:hAnsi="Arial" w:cs="Arial"/>
          <w:w w:val="105"/>
        </w:rPr>
        <w:t xml:space="preserve"> thru March). </w:t>
      </w:r>
    </w:p>
    <w:p w14:paraId="1E1CD32F" w14:textId="77777777" w:rsidR="00E6110B" w:rsidRPr="009D2D48" w:rsidRDefault="00E6110B" w:rsidP="00E6110B">
      <w:pPr>
        <w:pStyle w:val="NoSpacing"/>
        <w:jc w:val="both"/>
        <w:rPr>
          <w:rFonts w:ascii="Arial" w:hAnsi="Arial" w:cs="Arial"/>
          <w:w w:val="105"/>
        </w:rPr>
      </w:pPr>
    </w:p>
    <w:p w14:paraId="52DE7D00" w14:textId="77777777" w:rsidR="00E6110B" w:rsidRPr="009D2D48" w:rsidRDefault="00E6110B" w:rsidP="00E6110B">
      <w:pPr>
        <w:pStyle w:val="NoSpacing"/>
        <w:jc w:val="both"/>
        <w:rPr>
          <w:rFonts w:ascii="Arial" w:hAnsi="Arial" w:cs="Arial"/>
          <w:w w:val="105"/>
        </w:rPr>
      </w:pPr>
      <w:r w:rsidRPr="009D2D48">
        <w:rPr>
          <w:rFonts w:ascii="Arial" w:hAnsi="Arial" w:cs="Arial"/>
          <w:w w:val="105"/>
        </w:rPr>
        <w:t>The Nominating Committee ensures that GRRR conducts election activities in a fair and transparent way, while seeking the most qualified candidates to ensure the long-term viability of GRRR. It is critical to our success that Nominating Committee members have the right leadership skills and knowledge to perform their duties and represent the diverse interests and priorities of our membership.</w:t>
      </w:r>
    </w:p>
    <w:p w14:paraId="3C6E5B6B" w14:textId="77777777" w:rsidR="00E6110B" w:rsidRPr="009D2D48" w:rsidRDefault="00E6110B" w:rsidP="00E6110B">
      <w:pPr>
        <w:pStyle w:val="NoSpacing"/>
        <w:rPr>
          <w:rFonts w:ascii="Arial" w:hAnsi="Arial" w:cs="Arial"/>
          <w:w w:val="105"/>
        </w:rPr>
      </w:pPr>
    </w:p>
    <w:p w14:paraId="70B5D95B" w14:textId="77777777" w:rsidR="00E6110B" w:rsidRPr="009D2D48" w:rsidRDefault="00E6110B" w:rsidP="00E6110B">
      <w:pPr>
        <w:pStyle w:val="NoSpacing"/>
        <w:rPr>
          <w:rFonts w:ascii="Arial" w:hAnsi="Arial" w:cs="Arial"/>
          <w:w w:val="105"/>
        </w:rPr>
      </w:pP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w w:val="105"/>
        </w:rPr>
        <w:t>Nominating</w:t>
      </w:r>
      <w:r w:rsidRPr="009D2D48">
        <w:rPr>
          <w:rFonts w:ascii="Arial" w:hAnsi="Arial" w:cs="Arial"/>
          <w:spacing w:val="-10"/>
          <w:w w:val="105"/>
        </w:rPr>
        <w:t xml:space="preserve"> </w:t>
      </w:r>
      <w:r w:rsidRPr="009D2D48">
        <w:rPr>
          <w:rFonts w:ascii="Arial" w:hAnsi="Arial" w:cs="Arial"/>
          <w:spacing w:val="1"/>
          <w:w w:val="105"/>
        </w:rPr>
        <w:t>Committee</w:t>
      </w:r>
      <w:r w:rsidRPr="009D2D48">
        <w:rPr>
          <w:rFonts w:ascii="Arial" w:hAnsi="Arial" w:cs="Arial"/>
          <w:spacing w:val="-10"/>
          <w:w w:val="105"/>
        </w:rPr>
        <w:t xml:space="preserve"> </w:t>
      </w:r>
      <w:r w:rsidRPr="009D2D48">
        <w:rPr>
          <w:rFonts w:ascii="Arial" w:hAnsi="Arial" w:cs="Arial"/>
          <w:spacing w:val="1"/>
          <w:w w:val="105"/>
        </w:rPr>
        <w:t>members</w:t>
      </w:r>
      <w:r w:rsidRPr="009D2D48">
        <w:rPr>
          <w:rFonts w:ascii="Arial" w:hAnsi="Arial" w:cs="Arial"/>
          <w:spacing w:val="-10"/>
          <w:w w:val="105"/>
        </w:rPr>
        <w:t xml:space="preserve"> </w:t>
      </w:r>
      <w:r w:rsidRPr="009D2D48">
        <w:rPr>
          <w:rFonts w:ascii="Arial" w:hAnsi="Arial" w:cs="Arial"/>
          <w:w w:val="105"/>
        </w:rPr>
        <w:t>shall</w:t>
      </w:r>
      <w:r w:rsidRPr="009D2D48">
        <w:rPr>
          <w:rFonts w:ascii="Arial" w:hAnsi="Arial" w:cs="Arial"/>
          <w:spacing w:val="-11"/>
          <w:w w:val="105"/>
        </w:rPr>
        <w:t xml:space="preserve"> </w:t>
      </w:r>
      <w:r w:rsidRPr="009D2D48">
        <w:rPr>
          <w:rFonts w:ascii="Arial" w:hAnsi="Arial" w:cs="Arial"/>
          <w:w w:val="105"/>
        </w:rPr>
        <w:t>include:</w:t>
      </w:r>
    </w:p>
    <w:p w14:paraId="0B606ED3" w14:textId="18BAF3D0" w:rsidR="00E6110B" w:rsidRPr="009D2D48" w:rsidRDefault="00E6110B" w:rsidP="00E6110B">
      <w:pPr>
        <w:pStyle w:val="NoSpacing"/>
        <w:numPr>
          <w:ilvl w:val="0"/>
          <w:numId w:val="21"/>
        </w:numPr>
        <w:rPr>
          <w:rFonts w:ascii="Arial" w:hAnsi="Arial" w:cs="Arial"/>
          <w:w w:val="105"/>
        </w:rPr>
      </w:pPr>
      <w:r w:rsidRPr="009D2D48">
        <w:rPr>
          <w:rFonts w:ascii="Arial" w:hAnsi="Arial" w:cs="Arial"/>
          <w:w w:val="105"/>
        </w:rPr>
        <w:t>Vice</w:t>
      </w:r>
      <w:r w:rsidRPr="009D2D48">
        <w:rPr>
          <w:rFonts w:ascii="Arial" w:hAnsi="Arial" w:cs="Arial"/>
          <w:spacing w:val="-11"/>
          <w:w w:val="105"/>
        </w:rPr>
        <w:t xml:space="preserve"> </w:t>
      </w:r>
      <w:r w:rsidRPr="009D2D48">
        <w:rPr>
          <w:rFonts w:ascii="Arial" w:hAnsi="Arial" w:cs="Arial"/>
          <w:w w:val="105"/>
        </w:rPr>
        <w:t>President</w:t>
      </w:r>
      <w:r w:rsidR="00441D31">
        <w:rPr>
          <w:rFonts w:ascii="Arial" w:hAnsi="Arial" w:cs="Arial"/>
          <w:w w:val="105"/>
        </w:rPr>
        <w:t xml:space="preserve"> (unless up for reelection)</w:t>
      </w:r>
    </w:p>
    <w:p w14:paraId="0D884463" w14:textId="77777777" w:rsidR="00E6110B" w:rsidRPr="009D2D48" w:rsidRDefault="00E6110B" w:rsidP="00E6110B">
      <w:pPr>
        <w:pStyle w:val="NoSpacing"/>
        <w:numPr>
          <w:ilvl w:val="0"/>
          <w:numId w:val="21"/>
        </w:numPr>
        <w:rPr>
          <w:rFonts w:ascii="Arial" w:hAnsi="Arial" w:cs="Arial"/>
          <w:w w:val="105"/>
        </w:rPr>
      </w:pPr>
      <w:r w:rsidRPr="009D2D48">
        <w:rPr>
          <w:rFonts w:ascii="Arial" w:hAnsi="Arial" w:cs="Arial"/>
          <w:w w:val="105"/>
        </w:rPr>
        <w:t>Executive Director</w:t>
      </w:r>
    </w:p>
    <w:p w14:paraId="3FB43220" w14:textId="77777777" w:rsidR="00E6110B" w:rsidRPr="009D2D48" w:rsidRDefault="00E6110B" w:rsidP="00E6110B">
      <w:pPr>
        <w:pStyle w:val="NoSpacing"/>
        <w:numPr>
          <w:ilvl w:val="0"/>
          <w:numId w:val="21"/>
        </w:numPr>
        <w:rPr>
          <w:rFonts w:ascii="Arial" w:hAnsi="Arial" w:cs="Arial"/>
          <w:spacing w:val="27"/>
          <w:w w:val="105"/>
        </w:rPr>
      </w:pPr>
      <w:r w:rsidRPr="009D2D48">
        <w:rPr>
          <w:rFonts w:ascii="Arial" w:hAnsi="Arial" w:cs="Arial"/>
          <w:w w:val="105"/>
        </w:rPr>
        <w:t>1-2 Board Member</w:t>
      </w:r>
      <w:r>
        <w:rPr>
          <w:rFonts w:ascii="Arial" w:hAnsi="Arial" w:cs="Arial"/>
          <w:w w:val="105"/>
        </w:rPr>
        <w:t>s as appointed by the Board</w:t>
      </w:r>
    </w:p>
    <w:p w14:paraId="7EF3DD3F" w14:textId="77777777" w:rsidR="00E6110B" w:rsidRPr="009D2D48" w:rsidRDefault="00E6110B" w:rsidP="00E6110B">
      <w:pPr>
        <w:pStyle w:val="NoSpacing"/>
        <w:rPr>
          <w:rFonts w:ascii="Arial" w:hAnsi="Arial" w:cs="Arial"/>
          <w:spacing w:val="27"/>
          <w:w w:val="105"/>
        </w:rPr>
      </w:pPr>
    </w:p>
    <w:p w14:paraId="6C7BC21B" w14:textId="67662716" w:rsidR="00E6110B" w:rsidRPr="009D2D48" w:rsidRDefault="00E6110B" w:rsidP="00E6110B">
      <w:pPr>
        <w:pStyle w:val="NoSpacing"/>
        <w:jc w:val="both"/>
        <w:rPr>
          <w:rFonts w:ascii="Arial" w:hAnsi="Arial" w:cs="Arial"/>
        </w:rPr>
      </w:pP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w w:val="105"/>
        </w:rPr>
        <w:t>current</w:t>
      </w:r>
      <w:r w:rsidRPr="009D2D48">
        <w:rPr>
          <w:rFonts w:ascii="Arial" w:hAnsi="Arial" w:cs="Arial"/>
          <w:spacing w:val="-9"/>
          <w:w w:val="105"/>
        </w:rPr>
        <w:t xml:space="preserve"> Vice </w:t>
      </w:r>
      <w:r w:rsidRPr="009D2D48">
        <w:rPr>
          <w:rFonts w:ascii="Arial" w:hAnsi="Arial" w:cs="Arial"/>
          <w:w w:val="105"/>
        </w:rPr>
        <w:t>President</w:t>
      </w:r>
      <w:r w:rsidRPr="009D2D48">
        <w:rPr>
          <w:rFonts w:ascii="Arial" w:hAnsi="Arial" w:cs="Arial"/>
          <w:spacing w:val="-9"/>
          <w:w w:val="105"/>
        </w:rPr>
        <w:t xml:space="preserve"> </w:t>
      </w:r>
      <w:r w:rsidR="00E73C12">
        <w:rPr>
          <w:rFonts w:ascii="Arial" w:hAnsi="Arial" w:cs="Arial"/>
          <w:spacing w:val="-9"/>
          <w:w w:val="105"/>
        </w:rPr>
        <w:t xml:space="preserve">(or alternate member if VP is running for reelection) </w:t>
      </w:r>
      <w:r w:rsidRPr="009D2D48">
        <w:rPr>
          <w:rFonts w:ascii="Arial" w:hAnsi="Arial" w:cs="Arial"/>
          <w:w w:val="105"/>
        </w:rPr>
        <w:t>shall</w:t>
      </w:r>
      <w:r w:rsidRPr="009D2D48">
        <w:rPr>
          <w:rFonts w:ascii="Arial" w:hAnsi="Arial" w:cs="Arial"/>
          <w:spacing w:val="-10"/>
          <w:w w:val="105"/>
        </w:rPr>
        <w:t xml:space="preserve"> </w:t>
      </w:r>
      <w:r w:rsidRPr="009D2D48">
        <w:rPr>
          <w:rFonts w:ascii="Arial" w:hAnsi="Arial" w:cs="Arial"/>
          <w:w w:val="105"/>
        </w:rPr>
        <w:t>function</w:t>
      </w:r>
      <w:r w:rsidRPr="009D2D48">
        <w:rPr>
          <w:rFonts w:ascii="Arial" w:hAnsi="Arial" w:cs="Arial"/>
          <w:spacing w:val="-9"/>
          <w:w w:val="105"/>
        </w:rPr>
        <w:t xml:space="preserve"> </w:t>
      </w:r>
      <w:r w:rsidRPr="009D2D48">
        <w:rPr>
          <w:rFonts w:ascii="Arial" w:hAnsi="Arial" w:cs="Arial"/>
          <w:w w:val="105"/>
        </w:rPr>
        <w:t>as</w:t>
      </w:r>
      <w:r w:rsidRPr="009D2D48">
        <w:rPr>
          <w:rFonts w:ascii="Arial" w:hAnsi="Arial" w:cs="Arial"/>
          <w:spacing w:val="-10"/>
          <w:w w:val="105"/>
        </w:rPr>
        <w:t xml:space="preserve"> </w:t>
      </w:r>
      <w:r w:rsidRPr="009D2D48">
        <w:rPr>
          <w:rFonts w:ascii="Arial" w:hAnsi="Arial" w:cs="Arial"/>
          <w:w w:val="105"/>
        </w:rPr>
        <w:t>the</w:t>
      </w:r>
      <w:r w:rsidRPr="009D2D48">
        <w:rPr>
          <w:rFonts w:ascii="Arial" w:hAnsi="Arial" w:cs="Arial"/>
          <w:spacing w:val="-9"/>
          <w:w w:val="105"/>
        </w:rPr>
        <w:t xml:space="preserve"> </w:t>
      </w:r>
      <w:r w:rsidRPr="009D2D48">
        <w:rPr>
          <w:rFonts w:ascii="Arial" w:hAnsi="Arial" w:cs="Arial"/>
          <w:w w:val="105"/>
        </w:rPr>
        <w:t>Chair</w:t>
      </w:r>
      <w:r w:rsidRPr="009D2D48">
        <w:rPr>
          <w:rFonts w:ascii="Arial" w:hAnsi="Arial" w:cs="Arial"/>
          <w:spacing w:val="-9"/>
          <w:w w:val="105"/>
        </w:rPr>
        <w:t xml:space="preserve"> </w:t>
      </w:r>
      <w:r w:rsidRPr="009D2D48">
        <w:rPr>
          <w:rFonts w:ascii="Arial" w:hAnsi="Arial" w:cs="Arial"/>
          <w:w w:val="105"/>
        </w:rPr>
        <w:t>of</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w w:val="105"/>
        </w:rPr>
        <w:t>Nominating</w:t>
      </w:r>
      <w:r w:rsidRPr="009D2D48">
        <w:rPr>
          <w:rFonts w:ascii="Arial" w:hAnsi="Arial" w:cs="Arial"/>
          <w:spacing w:val="-9"/>
          <w:w w:val="105"/>
        </w:rPr>
        <w:t xml:space="preserve"> </w:t>
      </w:r>
      <w:r w:rsidRPr="009D2D48">
        <w:rPr>
          <w:rFonts w:ascii="Arial" w:hAnsi="Arial" w:cs="Arial"/>
          <w:spacing w:val="1"/>
          <w:w w:val="105"/>
        </w:rPr>
        <w:t>Committee</w:t>
      </w:r>
      <w:r w:rsidRPr="009D2D48">
        <w:rPr>
          <w:rFonts w:ascii="Arial" w:hAnsi="Arial" w:cs="Arial"/>
          <w:spacing w:val="-9"/>
          <w:w w:val="105"/>
        </w:rPr>
        <w:t xml:space="preserve"> </w:t>
      </w:r>
      <w:r w:rsidRPr="009D2D48">
        <w:rPr>
          <w:rFonts w:ascii="Arial" w:hAnsi="Arial" w:cs="Arial"/>
          <w:w w:val="105"/>
        </w:rPr>
        <w:t>and</w:t>
      </w:r>
      <w:r w:rsidRPr="009D2D48">
        <w:rPr>
          <w:rFonts w:ascii="Arial" w:hAnsi="Arial" w:cs="Arial"/>
          <w:spacing w:val="-9"/>
          <w:w w:val="105"/>
        </w:rPr>
        <w:t xml:space="preserve"> </w:t>
      </w:r>
      <w:r w:rsidRPr="009D2D48">
        <w:rPr>
          <w:rFonts w:ascii="Arial" w:hAnsi="Arial" w:cs="Arial"/>
          <w:w w:val="105"/>
        </w:rPr>
        <w:t>shall</w:t>
      </w:r>
      <w:r w:rsidRPr="009D2D48">
        <w:rPr>
          <w:rFonts w:ascii="Arial" w:hAnsi="Arial" w:cs="Arial"/>
          <w:spacing w:val="-10"/>
          <w:w w:val="105"/>
        </w:rPr>
        <w:t xml:space="preserve"> </w:t>
      </w:r>
      <w:r w:rsidRPr="009D2D48">
        <w:rPr>
          <w:rFonts w:ascii="Arial" w:hAnsi="Arial" w:cs="Arial"/>
          <w:w w:val="105"/>
        </w:rPr>
        <w:t>convene</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9"/>
          <w:w w:val="105"/>
        </w:rPr>
        <w:t xml:space="preserve"> </w:t>
      </w:r>
      <w:r w:rsidRPr="009D2D48">
        <w:rPr>
          <w:rFonts w:ascii="Arial" w:hAnsi="Arial" w:cs="Arial"/>
        </w:rPr>
        <w:t>Nominating Committee as needed to perform their prescribed duties, which include the following:</w:t>
      </w:r>
    </w:p>
    <w:p w14:paraId="62D26856" w14:textId="7C292C6C" w:rsidR="00E6110B" w:rsidRPr="009D2D48" w:rsidRDefault="00E6110B" w:rsidP="00E6110B">
      <w:pPr>
        <w:pStyle w:val="NoSpacing"/>
        <w:numPr>
          <w:ilvl w:val="0"/>
          <w:numId w:val="22"/>
        </w:numPr>
        <w:jc w:val="both"/>
        <w:rPr>
          <w:rFonts w:ascii="Arial" w:hAnsi="Arial" w:cs="Arial"/>
        </w:rPr>
      </w:pPr>
      <w:r w:rsidRPr="009D2D48">
        <w:rPr>
          <w:rFonts w:ascii="Arial" w:hAnsi="Arial" w:cs="Arial"/>
          <w:w w:val="105"/>
        </w:rPr>
        <w:t>Develop a timeline for the Annual Nomination Process for Board Approval (</w:t>
      </w:r>
      <w:r w:rsidR="00BC3F1D">
        <w:rPr>
          <w:rFonts w:ascii="Arial" w:hAnsi="Arial" w:cs="Arial"/>
          <w:w w:val="105"/>
        </w:rPr>
        <w:t>September/October</w:t>
      </w:r>
      <w:r w:rsidRPr="009D2D48">
        <w:rPr>
          <w:rFonts w:ascii="Arial" w:hAnsi="Arial" w:cs="Arial"/>
          <w:w w:val="105"/>
        </w:rPr>
        <w:t>).</w:t>
      </w:r>
    </w:p>
    <w:p w14:paraId="3CF9A60D" w14:textId="77777777" w:rsidR="00E6110B" w:rsidRPr="009D2D48" w:rsidRDefault="00E6110B" w:rsidP="00E6110B">
      <w:pPr>
        <w:pStyle w:val="NoSpacing"/>
        <w:numPr>
          <w:ilvl w:val="0"/>
          <w:numId w:val="22"/>
        </w:numPr>
        <w:jc w:val="both"/>
        <w:rPr>
          <w:rFonts w:ascii="Arial" w:hAnsi="Arial" w:cs="Arial"/>
        </w:rPr>
      </w:pPr>
      <w:r w:rsidRPr="009D2D48">
        <w:rPr>
          <w:rFonts w:ascii="Arial" w:hAnsi="Arial" w:cs="Arial"/>
          <w:w w:val="105"/>
        </w:rPr>
        <w:t>Prepare</w:t>
      </w:r>
      <w:r w:rsidRPr="009D2D48">
        <w:rPr>
          <w:rFonts w:ascii="Arial" w:hAnsi="Arial" w:cs="Arial"/>
          <w:spacing w:val="-9"/>
          <w:w w:val="105"/>
        </w:rPr>
        <w:t xml:space="preserve"> </w:t>
      </w:r>
      <w:r w:rsidRPr="009D2D48">
        <w:rPr>
          <w:rFonts w:ascii="Arial" w:hAnsi="Arial" w:cs="Arial"/>
          <w:w w:val="105"/>
        </w:rPr>
        <w:t>a</w:t>
      </w:r>
      <w:r w:rsidRPr="009D2D48">
        <w:rPr>
          <w:rFonts w:ascii="Arial" w:hAnsi="Arial" w:cs="Arial"/>
          <w:spacing w:val="-9"/>
          <w:w w:val="105"/>
        </w:rPr>
        <w:t xml:space="preserve"> </w:t>
      </w:r>
      <w:r w:rsidRPr="009D2D48">
        <w:rPr>
          <w:rFonts w:ascii="Arial" w:hAnsi="Arial" w:cs="Arial"/>
          <w:w w:val="105"/>
        </w:rPr>
        <w:t>“Call for</w:t>
      </w:r>
      <w:r w:rsidRPr="009D2D48">
        <w:rPr>
          <w:rFonts w:ascii="Arial" w:hAnsi="Arial" w:cs="Arial"/>
          <w:spacing w:val="-9"/>
          <w:w w:val="105"/>
        </w:rPr>
        <w:t xml:space="preserve"> </w:t>
      </w:r>
      <w:r w:rsidRPr="009D2D48">
        <w:rPr>
          <w:rFonts w:ascii="Arial" w:hAnsi="Arial" w:cs="Arial"/>
          <w:w w:val="105"/>
        </w:rPr>
        <w:t>Nominations” to include:</w:t>
      </w:r>
    </w:p>
    <w:p w14:paraId="50640F66"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spacing w:val="-8"/>
          <w:w w:val="105"/>
        </w:rPr>
        <w:t>L</w:t>
      </w:r>
      <w:r w:rsidRPr="009D2D48">
        <w:rPr>
          <w:rFonts w:ascii="Arial" w:hAnsi="Arial" w:cs="Arial"/>
          <w:w w:val="105"/>
        </w:rPr>
        <w:t>ist</w:t>
      </w:r>
      <w:r w:rsidRPr="009D2D48">
        <w:rPr>
          <w:rFonts w:ascii="Arial" w:hAnsi="Arial" w:cs="Arial"/>
          <w:spacing w:val="-9"/>
          <w:w w:val="105"/>
        </w:rPr>
        <w:t xml:space="preserve"> </w:t>
      </w:r>
      <w:r w:rsidRPr="009D2D48">
        <w:rPr>
          <w:rFonts w:ascii="Arial" w:hAnsi="Arial" w:cs="Arial"/>
          <w:w w:val="105"/>
        </w:rPr>
        <w:t>of</w:t>
      </w:r>
      <w:r w:rsidRPr="009D2D48">
        <w:rPr>
          <w:rFonts w:ascii="Arial" w:hAnsi="Arial" w:cs="Arial"/>
          <w:spacing w:val="-8"/>
          <w:w w:val="105"/>
        </w:rPr>
        <w:t xml:space="preserve"> </w:t>
      </w:r>
      <w:r w:rsidRPr="009D2D48">
        <w:rPr>
          <w:rFonts w:ascii="Arial" w:hAnsi="Arial" w:cs="Arial"/>
          <w:w w:val="105"/>
        </w:rPr>
        <w:t>open</w:t>
      </w:r>
      <w:r w:rsidRPr="009D2D48">
        <w:rPr>
          <w:rFonts w:ascii="Arial" w:hAnsi="Arial" w:cs="Arial"/>
          <w:spacing w:val="-9"/>
          <w:w w:val="105"/>
        </w:rPr>
        <w:t xml:space="preserve"> </w:t>
      </w:r>
      <w:r w:rsidRPr="009D2D48">
        <w:rPr>
          <w:rFonts w:ascii="Arial" w:hAnsi="Arial" w:cs="Arial"/>
          <w:w w:val="105"/>
        </w:rPr>
        <w:t>positions</w:t>
      </w:r>
      <w:r w:rsidRPr="009D2D48">
        <w:rPr>
          <w:rFonts w:ascii="Arial" w:hAnsi="Arial" w:cs="Arial"/>
          <w:spacing w:val="-9"/>
          <w:w w:val="105"/>
        </w:rPr>
        <w:t xml:space="preserve"> with Job Descriptions</w:t>
      </w:r>
    </w:p>
    <w:p w14:paraId="29AF8B41"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spacing w:val="-9"/>
          <w:w w:val="105"/>
        </w:rPr>
        <w:t>Board Member Expectations</w:t>
      </w:r>
    </w:p>
    <w:p w14:paraId="4E7E163A"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spacing w:val="-9"/>
          <w:w w:val="105"/>
        </w:rPr>
        <w:t>Nomination Form</w:t>
      </w:r>
    </w:p>
    <w:p w14:paraId="56279233" w14:textId="77777777" w:rsidR="00E6110B" w:rsidRPr="009D2D48" w:rsidRDefault="00E6110B" w:rsidP="00E6110B">
      <w:pPr>
        <w:pStyle w:val="NoSpacing"/>
        <w:numPr>
          <w:ilvl w:val="0"/>
          <w:numId w:val="22"/>
        </w:numPr>
        <w:jc w:val="both"/>
        <w:rPr>
          <w:rFonts w:ascii="Arial" w:hAnsi="Arial" w:cs="Arial"/>
        </w:rPr>
      </w:pPr>
      <w:r w:rsidRPr="009D2D48">
        <w:rPr>
          <w:rFonts w:ascii="Arial" w:hAnsi="Arial" w:cs="Arial"/>
          <w:w w:val="105"/>
        </w:rPr>
        <w:t xml:space="preserve">With assistance from the Secretary, </w:t>
      </w:r>
      <w:r>
        <w:rPr>
          <w:rFonts w:ascii="Arial" w:hAnsi="Arial" w:cs="Arial"/>
          <w:w w:val="105"/>
        </w:rPr>
        <w:t>d</w:t>
      </w:r>
      <w:r w:rsidRPr="009D2D48">
        <w:rPr>
          <w:rFonts w:ascii="Arial" w:hAnsi="Arial" w:cs="Arial"/>
          <w:w w:val="105"/>
        </w:rPr>
        <w:t xml:space="preserve">istribute Call for Nominations via email </w:t>
      </w:r>
      <w:r>
        <w:rPr>
          <w:rFonts w:ascii="Arial" w:hAnsi="Arial" w:cs="Arial"/>
          <w:w w:val="105"/>
        </w:rPr>
        <w:t xml:space="preserve">and on the website </w:t>
      </w:r>
      <w:r w:rsidRPr="009D2D48">
        <w:rPr>
          <w:rFonts w:ascii="Arial" w:hAnsi="Arial" w:cs="Arial"/>
          <w:w w:val="105"/>
        </w:rPr>
        <w:t>on or before November 1.  Nominations</w:t>
      </w:r>
      <w:r w:rsidRPr="009D2D48">
        <w:rPr>
          <w:rFonts w:ascii="Arial" w:hAnsi="Arial" w:cs="Arial"/>
          <w:spacing w:val="-9"/>
          <w:w w:val="105"/>
        </w:rPr>
        <w:t xml:space="preserve"> </w:t>
      </w:r>
      <w:r w:rsidRPr="009D2D48">
        <w:rPr>
          <w:rFonts w:ascii="Arial" w:hAnsi="Arial" w:cs="Arial"/>
          <w:spacing w:val="1"/>
          <w:w w:val="105"/>
        </w:rPr>
        <w:t>may</w:t>
      </w:r>
      <w:r w:rsidRPr="009D2D48">
        <w:rPr>
          <w:rFonts w:ascii="Arial" w:hAnsi="Arial" w:cs="Arial"/>
          <w:spacing w:val="-9"/>
          <w:w w:val="105"/>
        </w:rPr>
        <w:t xml:space="preserve"> </w:t>
      </w:r>
      <w:r w:rsidRPr="009D2D48">
        <w:rPr>
          <w:rFonts w:ascii="Arial" w:hAnsi="Arial" w:cs="Arial"/>
          <w:w w:val="105"/>
        </w:rPr>
        <w:t>be</w:t>
      </w:r>
      <w:r w:rsidRPr="009D2D48">
        <w:rPr>
          <w:rFonts w:ascii="Arial" w:hAnsi="Arial" w:cs="Arial"/>
          <w:spacing w:val="-8"/>
          <w:w w:val="105"/>
        </w:rPr>
        <w:t xml:space="preserve"> </w:t>
      </w:r>
      <w:r w:rsidRPr="009D2D48">
        <w:rPr>
          <w:rFonts w:ascii="Arial" w:hAnsi="Arial" w:cs="Arial"/>
          <w:spacing w:val="1"/>
          <w:w w:val="105"/>
        </w:rPr>
        <w:t>made</w:t>
      </w:r>
      <w:r w:rsidRPr="009D2D48">
        <w:rPr>
          <w:rFonts w:ascii="Arial" w:hAnsi="Arial" w:cs="Arial"/>
          <w:spacing w:val="-9"/>
          <w:w w:val="105"/>
        </w:rPr>
        <w:t xml:space="preserve"> </w:t>
      </w:r>
      <w:r w:rsidRPr="009D2D48">
        <w:rPr>
          <w:rFonts w:ascii="Arial" w:hAnsi="Arial" w:cs="Arial"/>
          <w:w w:val="105"/>
        </w:rPr>
        <w:t>by</w:t>
      </w:r>
      <w:r w:rsidRPr="009D2D48">
        <w:rPr>
          <w:rFonts w:ascii="Arial" w:hAnsi="Arial" w:cs="Arial"/>
          <w:spacing w:val="-8"/>
          <w:w w:val="105"/>
        </w:rPr>
        <w:t xml:space="preserve"> </w:t>
      </w:r>
      <w:r w:rsidRPr="009D2D48">
        <w:rPr>
          <w:rFonts w:ascii="Arial" w:hAnsi="Arial" w:cs="Arial"/>
          <w:w w:val="105"/>
        </w:rPr>
        <w:t>any</w:t>
      </w:r>
      <w:r w:rsidRPr="009D2D48">
        <w:rPr>
          <w:rFonts w:ascii="Arial" w:hAnsi="Arial" w:cs="Arial"/>
          <w:spacing w:val="-9"/>
          <w:w w:val="105"/>
        </w:rPr>
        <w:t xml:space="preserve"> </w:t>
      </w:r>
      <w:r w:rsidRPr="009D2D48">
        <w:rPr>
          <w:rFonts w:ascii="Arial" w:hAnsi="Arial" w:cs="Arial"/>
          <w:spacing w:val="1"/>
          <w:w w:val="105"/>
        </w:rPr>
        <w:t>member</w:t>
      </w:r>
      <w:r w:rsidRPr="009D2D48">
        <w:rPr>
          <w:rFonts w:ascii="Arial" w:hAnsi="Arial" w:cs="Arial"/>
          <w:spacing w:val="-9"/>
          <w:w w:val="105"/>
        </w:rPr>
        <w:t xml:space="preserve"> </w:t>
      </w:r>
      <w:r w:rsidRPr="009D2D48">
        <w:rPr>
          <w:rFonts w:ascii="Arial" w:hAnsi="Arial" w:cs="Arial"/>
          <w:w w:val="105"/>
        </w:rPr>
        <w:t>in</w:t>
      </w:r>
      <w:r w:rsidRPr="009D2D48">
        <w:rPr>
          <w:rFonts w:ascii="Arial" w:hAnsi="Arial" w:cs="Arial"/>
          <w:spacing w:val="-8"/>
          <w:w w:val="105"/>
        </w:rPr>
        <w:t xml:space="preserve"> </w:t>
      </w:r>
      <w:r w:rsidRPr="009D2D48">
        <w:rPr>
          <w:rFonts w:ascii="Arial" w:hAnsi="Arial" w:cs="Arial"/>
          <w:w w:val="105"/>
        </w:rPr>
        <w:t>good</w:t>
      </w:r>
      <w:r w:rsidRPr="009D2D48">
        <w:rPr>
          <w:rFonts w:ascii="Arial" w:hAnsi="Arial" w:cs="Arial"/>
          <w:spacing w:val="-9"/>
          <w:w w:val="105"/>
        </w:rPr>
        <w:t xml:space="preserve"> </w:t>
      </w:r>
      <w:r w:rsidRPr="009D2D48">
        <w:rPr>
          <w:rFonts w:ascii="Arial" w:hAnsi="Arial" w:cs="Arial"/>
          <w:w w:val="105"/>
        </w:rPr>
        <w:t>standing,</w:t>
      </w:r>
      <w:r w:rsidRPr="009D2D48">
        <w:rPr>
          <w:rFonts w:ascii="Arial" w:hAnsi="Arial" w:cs="Arial"/>
          <w:spacing w:val="-8"/>
          <w:w w:val="105"/>
        </w:rPr>
        <w:t xml:space="preserve"> </w:t>
      </w:r>
      <w:r w:rsidRPr="009D2D48">
        <w:rPr>
          <w:rFonts w:ascii="Arial" w:hAnsi="Arial" w:cs="Arial"/>
          <w:w w:val="105"/>
        </w:rPr>
        <w:t>including</w:t>
      </w:r>
      <w:r w:rsidRPr="009D2D48">
        <w:rPr>
          <w:rFonts w:ascii="Arial" w:hAnsi="Arial" w:cs="Arial"/>
          <w:spacing w:val="-9"/>
          <w:w w:val="105"/>
        </w:rPr>
        <w:t xml:space="preserve"> </w:t>
      </w:r>
      <w:r w:rsidRPr="009D2D48">
        <w:rPr>
          <w:rFonts w:ascii="Arial" w:hAnsi="Arial" w:cs="Arial"/>
          <w:w w:val="105"/>
        </w:rPr>
        <w:t>those</w:t>
      </w:r>
      <w:r w:rsidRPr="009D2D48">
        <w:rPr>
          <w:rFonts w:ascii="Arial" w:hAnsi="Arial" w:cs="Arial"/>
          <w:spacing w:val="-8"/>
          <w:w w:val="105"/>
        </w:rPr>
        <w:t xml:space="preserve"> </w:t>
      </w:r>
      <w:r w:rsidRPr="009D2D48">
        <w:rPr>
          <w:rFonts w:ascii="Arial" w:hAnsi="Arial" w:cs="Arial"/>
          <w:w w:val="105"/>
        </w:rPr>
        <w:t>from</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8"/>
          <w:w w:val="105"/>
        </w:rPr>
        <w:t xml:space="preserve"> </w:t>
      </w:r>
      <w:r w:rsidRPr="009D2D48">
        <w:rPr>
          <w:rFonts w:ascii="Arial" w:hAnsi="Arial" w:cs="Arial"/>
          <w:w w:val="105"/>
        </w:rPr>
        <w:t>Board.</w:t>
      </w:r>
      <w:r w:rsidRPr="009D2D48">
        <w:rPr>
          <w:rFonts w:ascii="Arial" w:hAnsi="Arial" w:cs="Arial"/>
          <w:spacing w:val="25"/>
          <w:w w:val="105"/>
        </w:rPr>
        <w:t xml:space="preserve"> </w:t>
      </w: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spacing w:val="1"/>
          <w:w w:val="105"/>
        </w:rPr>
        <w:t>membership</w:t>
      </w:r>
      <w:r w:rsidRPr="009D2D48">
        <w:rPr>
          <w:rFonts w:ascii="Arial" w:hAnsi="Arial" w:cs="Arial"/>
          <w:spacing w:val="-10"/>
          <w:w w:val="105"/>
        </w:rPr>
        <w:t xml:space="preserve"> </w:t>
      </w:r>
      <w:r w:rsidRPr="009D2D48">
        <w:rPr>
          <w:rFonts w:ascii="Arial" w:hAnsi="Arial" w:cs="Arial"/>
          <w:w w:val="105"/>
        </w:rPr>
        <w:t>shall</w:t>
      </w:r>
      <w:r w:rsidRPr="009D2D48">
        <w:rPr>
          <w:rFonts w:ascii="Arial" w:hAnsi="Arial" w:cs="Arial"/>
          <w:spacing w:val="-10"/>
          <w:w w:val="105"/>
        </w:rPr>
        <w:t xml:space="preserve"> </w:t>
      </w:r>
      <w:r w:rsidRPr="009D2D48">
        <w:rPr>
          <w:rFonts w:ascii="Arial" w:hAnsi="Arial" w:cs="Arial"/>
          <w:w w:val="105"/>
        </w:rPr>
        <w:t>have</w:t>
      </w:r>
      <w:r w:rsidRPr="009D2D48">
        <w:rPr>
          <w:rFonts w:ascii="Arial" w:hAnsi="Arial" w:cs="Arial"/>
          <w:spacing w:val="-10"/>
          <w:w w:val="105"/>
        </w:rPr>
        <w:t xml:space="preserve"> </w:t>
      </w:r>
      <w:r w:rsidRPr="009D2D48">
        <w:rPr>
          <w:rFonts w:ascii="Arial" w:hAnsi="Arial" w:cs="Arial"/>
          <w:w w:val="105"/>
        </w:rPr>
        <w:t>approximately</w:t>
      </w:r>
      <w:r w:rsidRPr="009D2D48">
        <w:rPr>
          <w:rFonts w:ascii="Arial" w:hAnsi="Arial" w:cs="Arial"/>
          <w:spacing w:val="-10"/>
          <w:w w:val="105"/>
        </w:rPr>
        <w:t xml:space="preserve"> </w:t>
      </w:r>
      <w:r w:rsidRPr="009D2D48">
        <w:rPr>
          <w:rFonts w:ascii="Arial" w:hAnsi="Arial" w:cs="Arial"/>
          <w:w w:val="105"/>
        </w:rPr>
        <w:t>2</w:t>
      </w:r>
      <w:r w:rsidRPr="009D2D48">
        <w:rPr>
          <w:rFonts w:ascii="Arial" w:hAnsi="Arial" w:cs="Arial"/>
          <w:spacing w:val="-10"/>
          <w:w w:val="105"/>
        </w:rPr>
        <w:t xml:space="preserve"> </w:t>
      </w:r>
      <w:r w:rsidRPr="009D2D48">
        <w:rPr>
          <w:rFonts w:ascii="Arial" w:hAnsi="Arial" w:cs="Arial"/>
          <w:spacing w:val="1"/>
          <w:w w:val="105"/>
        </w:rPr>
        <w:t>weeks</w:t>
      </w:r>
      <w:r w:rsidRPr="009D2D48">
        <w:rPr>
          <w:rFonts w:ascii="Arial" w:hAnsi="Arial" w:cs="Arial"/>
          <w:spacing w:val="-9"/>
          <w:w w:val="105"/>
        </w:rPr>
        <w:t xml:space="preserve"> </w:t>
      </w:r>
      <w:r w:rsidRPr="009D2D48">
        <w:rPr>
          <w:rFonts w:ascii="Arial" w:hAnsi="Arial" w:cs="Arial"/>
          <w:w w:val="105"/>
        </w:rPr>
        <w:t>to</w:t>
      </w:r>
      <w:r w:rsidRPr="009D2D48">
        <w:rPr>
          <w:rFonts w:ascii="Arial" w:hAnsi="Arial" w:cs="Arial"/>
          <w:spacing w:val="-10"/>
          <w:w w:val="105"/>
        </w:rPr>
        <w:t xml:space="preserve"> </w:t>
      </w:r>
      <w:r w:rsidRPr="009D2D48">
        <w:rPr>
          <w:rFonts w:ascii="Arial" w:hAnsi="Arial" w:cs="Arial"/>
          <w:w w:val="105"/>
        </w:rPr>
        <w:t>submit</w:t>
      </w:r>
      <w:r w:rsidRPr="009D2D48">
        <w:rPr>
          <w:rFonts w:ascii="Arial" w:hAnsi="Arial" w:cs="Arial"/>
          <w:spacing w:val="-10"/>
          <w:w w:val="105"/>
        </w:rPr>
        <w:t xml:space="preserve"> </w:t>
      </w:r>
      <w:r w:rsidRPr="009D2D48">
        <w:rPr>
          <w:rFonts w:ascii="Arial" w:hAnsi="Arial" w:cs="Arial"/>
          <w:w w:val="105"/>
        </w:rPr>
        <w:t>nominations.</w:t>
      </w:r>
    </w:p>
    <w:p w14:paraId="47209448" w14:textId="77777777" w:rsidR="00E6110B" w:rsidRPr="009D2D48" w:rsidRDefault="00E6110B" w:rsidP="00E6110B">
      <w:pPr>
        <w:pStyle w:val="NoSpacing"/>
        <w:numPr>
          <w:ilvl w:val="0"/>
          <w:numId w:val="22"/>
        </w:numPr>
        <w:jc w:val="both"/>
        <w:rPr>
          <w:rFonts w:ascii="Arial" w:hAnsi="Arial" w:cs="Arial"/>
          <w:w w:val="105"/>
        </w:rPr>
      </w:pPr>
      <w:r w:rsidRPr="009D2D48">
        <w:rPr>
          <w:rFonts w:ascii="Arial" w:hAnsi="Arial" w:cs="Arial"/>
          <w:spacing w:val="1"/>
          <w:w w:val="105"/>
        </w:rPr>
        <w:t>Upon</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8"/>
          <w:w w:val="105"/>
        </w:rPr>
        <w:t xml:space="preserve"> </w:t>
      </w:r>
      <w:r w:rsidRPr="009D2D48">
        <w:rPr>
          <w:rFonts w:ascii="Arial" w:hAnsi="Arial" w:cs="Arial"/>
          <w:w w:val="105"/>
        </w:rPr>
        <w:t>closing</w:t>
      </w:r>
      <w:r w:rsidRPr="009D2D48">
        <w:rPr>
          <w:rFonts w:ascii="Arial" w:hAnsi="Arial" w:cs="Arial"/>
          <w:spacing w:val="-10"/>
          <w:w w:val="105"/>
        </w:rPr>
        <w:t xml:space="preserve"> </w:t>
      </w:r>
      <w:r w:rsidRPr="009D2D48">
        <w:rPr>
          <w:rFonts w:ascii="Arial" w:hAnsi="Arial" w:cs="Arial"/>
          <w:w w:val="105"/>
        </w:rPr>
        <w:t>of</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8"/>
          <w:w w:val="105"/>
        </w:rPr>
        <w:t xml:space="preserve"> </w:t>
      </w:r>
      <w:r w:rsidRPr="009D2D48">
        <w:rPr>
          <w:rFonts w:ascii="Arial" w:hAnsi="Arial" w:cs="Arial"/>
          <w:w w:val="105"/>
        </w:rPr>
        <w:t>nominating</w:t>
      </w:r>
      <w:r w:rsidRPr="009D2D48">
        <w:rPr>
          <w:rFonts w:ascii="Arial" w:hAnsi="Arial" w:cs="Arial"/>
          <w:spacing w:val="-10"/>
          <w:w w:val="105"/>
        </w:rPr>
        <w:t xml:space="preserve"> </w:t>
      </w:r>
      <w:r w:rsidRPr="009D2D48">
        <w:rPr>
          <w:rFonts w:ascii="Arial" w:hAnsi="Arial" w:cs="Arial"/>
          <w:w w:val="105"/>
        </w:rPr>
        <w:t>period,</w:t>
      </w:r>
      <w:r w:rsidRPr="009D2D48">
        <w:rPr>
          <w:rFonts w:ascii="Arial" w:hAnsi="Arial" w:cs="Arial"/>
          <w:spacing w:val="-9"/>
          <w:w w:val="105"/>
        </w:rPr>
        <w:t xml:space="preserve"> </w:t>
      </w:r>
      <w:r w:rsidRPr="009D2D48">
        <w:rPr>
          <w:rFonts w:ascii="Arial" w:hAnsi="Arial" w:cs="Arial"/>
          <w:w w:val="105"/>
        </w:rPr>
        <w:t>the</w:t>
      </w:r>
      <w:r w:rsidRPr="009D2D48">
        <w:rPr>
          <w:rFonts w:ascii="Arial" w:hAnsi="Arial" w:cs="Arial"/>
          <w:spacing w:val="-8"/>
          <w:w w:val="105"/>
        </w:rPr>
        <w:t xml:space="preserve"> </w:t>
      </w:r>
      <w:r w:rsidRPr="009D2D48">
        <w:rPr>
          <w:rFonts w:ascii="Arial" w:hAnsi="Arial" w:cs="Arial"/>
          <w:w w:val="105"/>
        </w:rPr>
        <w:t>Nominating</w:t>
      </w:r>
      <w:r w:rsidRPr="009D2D48">
        <w:rPr>
          <w:rFonts w:ascii="Arial" w:hAnsi="Arial" w:cs="Arial"/>
          <w:spacing w:val="-10"/>
          <w:w w:val="105"/>
        </w:rPr>
        <w:t xml:space="preserve"> </w:t>
      </w:r>
      <w:r w:rsidRPr="009D2D48">
        <w:rPr>
          <w:rFonts w:ascii="Arial" w:hAnsi="Arial" w:cs="Arial"/>
          <w:spacing w:val="1"/>
          <w:w w:val="105"/>
        </w:rPr>
        <w:t>Committee</w:t>
      </w:r>
      <w:r w:rsidRPr="009D2D48">
        <w:rPr>
          <w:rFonts w:ascii="Arial" w:hAnsi="Arial" w:cs="Arial"/>
          <w:spacing w:val="-9"/>
          <w:w w:val="105"/>
        </w:rPr>
        <w:t xml:space="preserve"> </w:t>
      </w:r>
      <w:r w:rsidRPr="009D2D48">
        <w:rPr>
          <w:rFonts w:ascii="Arial" w:hAnsi="Arial" w:cs="Arial"/>
          <w:w w:val="105"/>
        </w:rPr>
        <w:t>shall</w:t>
      </w:r>
      <w:r w:rsidRPr="009D2D48">
        <w:rPr>
          <w:rFonts w:ascii="Arial" w:hAnsi="Arial" w:cs="Arial"/>
          <w:spacing w:val="-10"/>
          <w:w w:val="105"/>
        </w:rPr>
        <w:t xml:space="preserve"> </w:t>
      </w:r>
      <w:r w:rsidRPr="009D2D48">
        <w:rPr>
          <w:rFonts w:ascii="Arial" w:hAnsi="Arial" w:cs="Arial"/>
          <w:w w:val="105"/>
        </w:rPr>
        <w:t>convene</w:t>
      </w:r>
      <w:r w:rsidRPr="009D2D48">
        <w:rPr>
          <w:rFonts w:ascii="Arial" w:hAnsi="Arial" w:cs="Arial"/>
          <w:spacing w:val="-9"/>
          <w:w w:val="105"/>
        </w:rPr>
        <w:t xml:space="preserve"> </w:t>
      </w:r>
      <w:r w:rsidRPr="009D2D48">
        <w:rPr>
          <w:rFonts w:ascii="Arial" w:hAnsi="Arial" w:cs="Arial"/>
          <w:w w:val="105"/>
        </w:rPr>
        <w:t>to</w:t>
      </w:r>
      <w:r w:rsidRPr="009D2D48">
        <w:rPr>
          <w:rFonts w:ascii="Arial" w:hAnsi="Arial" w:cs="Arial"/>
          <w:spacing w:val="-9"/>
          <w:w w:val="105"/>
        </w:rPr>
        <w:t xml:space="preserve"> </w:t>
      </w:r>
      <w:r w:rsidRPr="009D2D48">
        <w:rPr>
          <w:rFonts w:ascii="Arial" w:hAnsi="Arial" w:cs="Arial"/>
          <w:w w:val="105"/>
        </w:rPr>
        <w:t>consider</w:t>
      </w:r>
      <w:r w:rsidRPr="009D2D48">
        <w:rPr>
          <w:rFonts w:ascii="Arial" w:hAnsi="Arial" w:cs="Arial"/>
          <w:spacing w:val="-9"/>
          <w:w w:val="105"/>
        </w:rPr>
        <w:t xml:space="preserve"> </w:t>
      </w:r>
      <w:r w:rsidRPr="009D2D48">
        <w:rPr>
          <w:rFonts w:ascii="Arial" w:hAnsi="Arial" w:cs="Arial"/>
          <w:w w:val="105"/>
        </w:rPr>
        <w:t>all</w:t>
      </w:r>
      <w:r w:rsidRPr="009D2D48">
        <w:rPr>
          <w:rFonts w:ascii="Arial" w:hAnsi="Arial" w:cs="Arial"/>
          <w:spacing w:val="100"/>
          <w:w w:val="103"/>
        </w:rPr>
        <w:t xml:space="preserve"> </w:t>
      </w:r>
      <w:r w:rsidRPr="009D2D48">
        <w:rPr>
          <w:rFonts w:ascii="Arial" w:hAnsi="Arial" w:cs="Arial"/>
          <w:w w:val="105"/>
        </w:rPr>
        <w:t>nominations</w:t>
      </w:r>
      <w:r w:rsidRPr="009D2D48">
        <w:rPr>
          <w:rFonts w:ascii="Arial" w:hAnsi="Arial" w:cs="Arial"/>
          <w:spacing w:val="-10"/>
          <w:w w:val="105"/>
        </w:rPr>
        <w:t xml:space="preserve"> </w:t>
      </w:r>
      <w:r w:rsidRPr="009D2D48">
        <w:rPr>
          <w:rFonts w:ascii="Arial" w:hAnsi="Arial" w:cs="Arial"/>
          <w:w w:val="105"/>
        </w:rPr>
        <w:t>for</w:t>
      </w:r>
      <w:r w:rsidRPr="009D2D48">
        <w:rPr>
          <w:rFonts w:ascii="Arial" w:hAnsi="Arial" w:cs="Arial"/>
          <w:spacing w:val="-10"/>
          <w:w w:val="105"/>
        </w:rPr>
        <w:t xml:space="preserve"> </w:t>
      </w:r>
      <w:r w:rsidRPr="009D2D48">
        <w:rPr>
          <w:rFonts w:ascii="Arial" w:hAnsi="Arial" w:cs="Arial"/>
          <w:w w:val="105"/>
        </w:rPr>
        <w:t>their</w:t>
      </w:r>
      <w:r w:rsidRPr="009D2D48">
        <w:rPr>
          <w:rFonts w:ascii="Arial" w:hAnsi="Arial" w:cs="Arial"/>
          <w:spacing w:val="-10"/>
          <w:w w:val="105"/>
        </w:rPr>
        <w:t xml:space="preserve"> </w:t>
      </w:r>
      <w:r w:rsidRPr="009D2D48">
        <w:rPr>
          <w:rFonts w:ascii="Arial" w:hAnsi="Arial" w:cs="Arial"/>
          <w:w w:val="105"/>
        </w:rPr>
        <w:t>appropriateness</w:t>
      </w:r>
      <w:r w:rsidRPr="009D2D48">
        <w:rPr>
          <w:rFonts w:ascii="Arial" w:hAnsi="Arial" w:cs="Arial"/>
          <w:spacing w:val="-9"/>
          <w:w w:val="105"/>
        </w:rPr>
        <w:t xml:space="preserve"> </w:t>
      </w:r>
      <w:r w:rsidRPr="009D2D48">
        <w:rPr>
          <w:rFonts w:ascii="Arial" w:hAnsi="Arial" w:cs="Arial"/>
          <w:w w:val="105"/>
        </w:rPr>
        <w:t>for</w:t>
      </w:r>
      <w:r w:rsidRPr="009D2D48">
        <w:rPr>
          <w:rFonts w:ascii="Arial" w:hAnsi="Arial" w:cs="Arial"/>
          <w:spacing w:val="-10"/>
          <w:w w:val="105"/>
        </w:rPr>
        <w:t xml:space="preserve"> </w:t>
      </w:r>
      <w:r w:rsidRPr="009D2D48">
        <w:rPr>
          <w:rFonts w:ascii="Arial" w:hAnsi="Arial" w:cs="Arial"/>
          <w:w w:val="105"/>
        </w:rPr>
        <w:t>service</w:t>
      </w:r>
      <w:r w:rsidRPr="009D2D48">
        <w:rPr>
          <w:rFonts w:ascii="Arial" w:hAnsi="Arial" w:cs="Arial"/>
          <w:spacing w:val="-10"/>
          <w:w w:val="105"/>
        </w:rPr>
        <w:t xml:space="preserve"> </w:t>
      </w:r>
      <w:r w:rsidRPr="009D2D48">
        <w:rPr>
          <w:rFonts w:ascii="Arial" w:hAnsi="Arial" w:cs="Arial"/>
          <w:w w:val="105"/>
        </w:rPr>
        <w:t>in</w:t>
      </w:r>
      <w:r w:rsidRPr="009D2D48">
        <w:rPr>
          <w:rFonts w:ascii="Arial" w:hAnsi="Arial" w:cs="Arial"/>
          <w:spacing w:val="-10"/>
          <w:w w:val="105"/>
        </w:rPr>
        <w:t xml:space="preserve"> </w:t>
      </w:r>
      <w:r w:rsidRPr="009D2D48">
        <w:rPr>
          <w:rFonts w:ascii="Arial" w:hAnsi="Arial" w:cs="Arial"/>
          <w:w w:val="105"/>
        </w:rPr>
        <w:t>the</w:t>
      </w:r>
      <w:r w:rsidRPr="009D2D48">
        <w:rPr>
          <w:rFonts w:ascii="Arial" w:hAnsi="Arial" w:cs="Arial"/>
          <w:spacing w:val="-9"/>
          <w:w w:val="105"/>
        </w:rPr>
        <w:t xml:space="preserve"> </w:t>
      </w:r>
      <w:r w:rsidRPr="009D2D48">
        <w:rPr>
          <w:rFonts w:ascii="Arial" w:hAnsi="Arial" w:cs="Arial"/>
          <w:w w:val="105"/>
        </w:rPr>
        <w:t>capacity</w:t>
      </w:r>
      <w:r w:rsidRPr="009D2D48">
        <w:rPr>
          <w:rFonts w:ascii="Arial" w:hAnsi="Arial" w:cs="Arial"/>
          <w:spacing w:val="-10"/>
          <w:w w:val="105"/>
        </w:rPr>
        <w:t xml:space="preserve"> </w:t>
      </w:r>
      <w:r w:rsidRPr="009D2D48">
        <w:rPr>
          <w:rFonts w:ascii="Arial" w:hAnsi="Arial" w:cs="Arial"/>
          <w:w w:val="105"/>
        </w:rPr>
        <w:t>as</w:t>
      </w:r>
      <w:r w:rsidRPr="009D2D48">
        <w:rPr>
          <w:rFonts w:ascii="Arial" w:hAnsi="Arial" w:cs="Arial"/>
          <w:spacing w:val="-10"/>
          <w:w w:val="105"/>
        </w:rPr>
        <w:t xml:space="preserve"> </w:t>
      </w:r>
      <w:r w:rsidRPr="009D2D48">
        <w:rPr>
          <w:rFonts w:ascii="Arial" w:hAnsi="Arial" w:cs="Arial"/>
          <w:w w:val="105"/>
        </w:rPr>
        <w:t>nominated.</w:t>
      </w:r>
      <w:r w:rsidRPr="009D2D48">
        <w:rPr>
          <w:rFonts w:ascii="Arial" w:hAnsi="Arial" w:cs="Arial"/>
          <w:spacing w:val="25"/>
          <w:w w:val="105"/>
        </w:rPr>
        <w:t xml:space="preserve"> </w:t>
      </w:r>
    </w:p>
    <w:p w14:paraId="47E55B42" w14:textId="77777777" w:rsidR="00E6110B" w:rsidRPr="009D2D48" w:rsidRDefault="00E6110B" w:rsidP="00E6110B">
      <w:pPr>
        <w:pStyle w:val="NoSpacing"/>
        <w:numPr>
          <w:ilvl w:val="0"/>
          <w:numId w:val="22"/>
        </w:numPr>
        <w:jc w:val="both"/>
        <w:rPr>
          <w:rFonts w:ascii="Arial" w:hAnsi="Arial" w:cs="Arial"/>
          <w:w w:val="105"/>
        </w:rPr>
      </w:pP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spacing w:val="1"/>
          <w:w w:val="105"/>
        </w:rPr>
        <w:t>Nominating Committee</w:t>
      </w:r>
      <w:r w:rsidRPr="009D2D48">
        <w:rPr>
          <w:rFonts w:ascii="Arial" w:hAnsi="Arial" w:cs="Arial"/>
          <w:spacing w:val="-9"/>
          <w:w w:val="105"/>
        </w:rPr>
        <w:t xml:space="preserve"> </w:t>
      </w:r>
      <w:r w:rsidRPr="009D2D48">
        <w:rPr>
          <w:rFonts w:ascii="Arial" w:hAnsi="Arial" w:cs="Arial"/>
          <w:spacing w:val="1"/>
          <w:w w:val="105"/>
        </w:rPr>
        <w:t>may</w:t>
      </w:r>
      <w:r w:rsidRPr="009D2D48">
        <w:rPr>
          <w:rFonts w:ascii="Arial" w:hAnsi="Arial" w:cs="Arial"/>
          <w:spacing w:val="-9"/>
          <w:w w:val="105"/>
        </w:rPr>
        <w:t xml:space="preserve"> </w:t>
      </w:r>
      <w:r w:rsidRPr="009D2D48">
        <w:rPr>
          <w:rFonts w:ascii="Arial" w:hAnsi="Arial" w:cs="Arial"/>
          <w:w w:val="105"/>
        </w:rPr>
        <w:t>also</w:t>
      </w:r>
      <w:r w:rsidRPr="009D2D48">
        <w:rPr>
          <w:rFonts w:ascii="Arial" w:hAnsi="Arial" w:cs="Arial"/>
          <w:spacing w:val="-8"/>
          <w:w w:val="105"/>
        </w:rPr>
        <w:t xml:space="preserve"> </w:t>
      </w:r>
      <w:r w:rsidRPr="009D2D48">
        <w:rPr>
          <w:rFonts w:ascii="Arial" w:hAnsi="Arial" w:cs="Arial"/>
          <w:w w:val="105"/>
        </w:rPr>
        <w:t>consider</w:t>
      </w:r>
      <w:r w:rsidRPr="009D2D48">
        <w:rPr>
          <w:rFonts w:ascii="Arial" w:hAnsi="Arial" w:cs="Arial"/>
          <w:spacing w:val="-9"/>
          <w:w w:val="105"/>
        </w:rPr>
        <w:t xml:space="preserve"> </w:t>
      </w:r>
      <w:r w:rsidRPr="009D2D48">
        <w:rPr>
          <w:rFonts w:ascii="Arial" w:hAnsi="Arial" w:cs="Arial"/>
          <w:w w:val="105"/>
        </w:rPr>
        <w:t>other</w:t>
      </w:r>
      <w:r w:rsidRPr="009D2D48">
        <w:rPr>
          <w:rFonts w:ascii="Arial" w:hAnsi="Arial" w:cs="Arial"/>
          <w:spacing w:val="-9"/>
          <w:w w:val="105"/>
        </w:rPr>
        <w:t xml:space="preserve"> </w:t>
      </w:r>
      <w:r w:rsidRPr="009D2D48">
        <w:rPr>
          <w:rFonts w:ascii="Arial" w:hAnsi="Arial" w:cs="Arial"/>
          <w:spacing w:val="1"/>
          <w:w w:val="105"/>
        </w:rPr>
        <w:t>members</w:t>
      </w:r>
      <w:r w:rsidRPr="009D2D48">
        <w:rPr>
          <w:rFonts w:ascii="Arial" w:hAnsi="Arial" w:cs="Arial"/>
          <w:spacing w:val="-9"/>
          <w:w w:val="105"/>
        </w:rPr>
        <w:t xml:space="preserve"> </w:t>
      </w:r>
      <w:r w:rsidRPr="009D2D48">
        <w:rPr>
          <w:rFonts w:ascii="Arial" w:hAnsi="Arial" w:cs="Arial"/>
          <w:w w:val="105"/>
        </w:rPr>
        <w:t>in</w:t>
      </w:r>
      <w:r w:rsidRPr="009D2D48">
        <w:rPr>
          <w:rFonts w:ascii="Arial" w:hAnsi="Arial" w:cs="Arial"/>
          <w:spacing w:val="-9"/>
          <w:w w:val="105"/>
        </w:rPr>
        <w:t xml:space="preserve"> </w:t>
      </w:r>
      <w:r w:rsidRPr="009D2D48">
        <w:rPr>
          <w:rFonts w:ascii="Arial" w:hAnsi="Arial" w:cs="Arial"/>
          <w:w w:val="105"/>
        </w:rPr>
        <w:t>good</w:t>
      </w:r>
      <w:r w:rsidRPr="009D2D48">
        <w:rPr>
          <w:rFonts w:ascii="Arial" w:hAnsi="Arial" w:cs="Arial"/>
          <w:spacing w:val="-8"/>
          <w:w w:val="105"/>
        </w:rPr>
        <w:t xml:space="preserve"> </w:t>
      </w:r>
      <w:r w:rsidRPr="009D2D48">
        <w:rPr>
          <w:rFonts w:ascii="Arial" w:hAnsi="Arial" w:cs="Arial"/>
          <w:w w:val="105"/>
        </w:rPr>
        <w:t>standing</w:t>
      </w:r>
      <w:r w:rsidRPr="009D2D48">
        <w:rPr>
          <w:rFonts w:ascii="Arial" w:hAnsi="Arial" w:cs="Arial"/>
          <w:spacing w:val="-9"/>
          <w:w w:val="105"/>
        </w:rPr>
        <w:t xml:space="preserve"> </w:t>
      </w:r>
      <w:r w:rsidRPr="009D2D48">
        <w:rPr>
          <w:rFonts w:ascii="Arial" w:hAnsi="Arial" w:cs="Arial"/>
          <w:spacing w:val="1"/>
          <w:w w:val="105"/>
        </w:rPr>
        <w:t>who</w:t>
      </w:r>
      <w:r w:rsidRPr="009D2D48">
        <w:rPr>
          <w:rFonts w:ascii="Arial" w:hAnsi="Arial" w:cs="Arial"/>
          <w:spacing w:val="-8"/>
          <w:w w:val="105"/>
        </w:rPr>
        <w:t xml:space="preserve"> </w:t>
      </w:r>
      <w:r w:rsidRPr="009D2D48">
        <w:rPr>
          <w:rFonts w:ascii="Arial" w:hAnsi="Arial" w:cs="Arial"/>
          <w:w w:val="105"/>
        </w:rPr>
        <w:t>are</w:t>
      </w:r>
      <w:r w:rsidRPr="009D2D48">
        <w:rPr>
          <w:rFonts w:ascii="Arial" w:hAnsi="Arial" w:cs="Arial"/>
          <w:spacing w:val="-9"/>
          <w:w w:val="105"/>
        </w:rPr>
        <w:t xml:space="preserve"> </w:t>
      </w:r>
      <w:r w:rsidRPr="009D2D48">
        <w:rPr>
          <w:rFonts w:ascii="Arial" w:hAnsi="Arial" w:cs="Arial"/>
          <w:w w:val="105"/>
        </w:rPr>
        <w:t>not</w:t>
      </w:r>
      <w:r w:rsidRPr="009D2D48">
        <w:rPr>
          <w:rFonts w:ascii="Arial" w:hAnsi="Arial" w:cs="Arial"/>
          <w:spacing w:val="-8"/>
          <w:w w:val="105"/>
        </w:rPr>
        <w:t xml:space="preserve"> </w:t>
      </w:r>
      <w:r w:rsidRPr="009D2D48">
        <w:rPr>
          <w:rFonts w:ascii="Arial" w:hAnsi="Arial" w:cs="Arial"/>
          <w:w w:val="105"/>
        </w:rPr>
        <w:t>nominated</w:t>
      </w:r>
      <w:r w:rsidRPr="009D2D48">
        <w:rPr>
          <w:rFonts w:ascii="Arial" w:hAnsi="Arial" w:cs="Arial"/>
          <w:spacing w:val="-9"/>
          <w:w w:val="105"/>
        </w:rPr>
        <w:t xml:space="preserve"> </w:t>
      </w:r>
      <w:r w:rsidRPr="009D2D48">
        <w:rPr>
          <w:rFonts w:ascii="Arial" w:hAnsi="Arial" w:cs="Arial"/>
          <w:w w:val="105"/>
        </w:rPr>
        <w:t>for</w:t>
      </w:r>
      <w:r w:rsidRPr="009D2D48">
        <w:rPr>
          <w:rFonts w:ascii="Arial" w:hAnsi="Arial" w:cs="Arial"/>
          <w:spacing w:val="-9"/>
          <w:w w:val="105"/>
        </w:rPr>
        <w:t xml:space="preserve"> </w:t>
      </w:r>
      <w:r w:rsidRPr="009D2D48">
        <w:rPr>
          <w:rFonts w:ascii="Arial" w:hAnsi="Arial" w:cs="Arial"/>
          <w:w w:val="105"/>
        </w:rPr>
        <w:t>positions</w:t>
      </w:r>
      <w:r w:rsidRPr="009D2D48">
        <w:rPr>
          <w:rFonts w:ascii="Arial" w:hAnsi="Arial" w:cs="Arial"/>
          <w:spacing w:val="-9"/>
          <w:w w:val="105"/>
        </w:rPr>
        <w:t xml:space="preserve"> </w:t>
      </w:r>
      <w:r w:rsidRPr="009D2D48">
        <w:rPr>
          <w:rFonts w:ascii="Arial" w:hAnsi="Arial" w:cs="Arial"/>
          <w:spacing w:val="1"/>
          <w:w w:val="105"/>
        </w:rPr>
        <w:t>by</w:t>
      </w:r>
      <w:r w:rsidRPr="009D2D48">
        <w:rPr>
          <w:rFonts w:ascii="Arial" w:hAnsi="Arial" w:cs="Arial"/>
          <w:spacing w:val="83"/>
          <w:w w:val="103"/>
        </w:rPr>
        <w:t xml:space="preserve"> </w:t>
      </w:r>
      <w:r w:rsidRPr="009D2D48">
        <w:rPr>
          <w:rFonts w:ascii="Arial" w:hAnsi="Arial" w:cs="Arial"/>
          <w:w w:val="105"/>
        </w:rPr>
        <w:t>the</w:t>
      </w:r>
      <w:r w:rsidRPr="009D2D48">
        <w:rPr>
          <w:rFonts w:ascii="Arial" w:hAnsi="Arial" w:cs="Arial"/>
          <w:spacing w:val="-10"/>
          <w:w w:val="105"/>
        </w:rPr>
        <w:t xml:space="preserve"> </w:t>
      </w:r>
      <w:r w:rsidRPr="009D2D48">
        <w:rPr>
          <w:rFonts w:ascii="Arial" w:hAnsi="Arial" w:cs="Arial"/>
          <w:spacing w:val="1"/>
          <w:w w:val="105"/>
        </w:rPr>
        <w:t>membership.</w:t>
      </w:r>
      <w:r w:rsidRPr="009D2D48">
        <w:rPr>
          <w:rFonts w:ascii="Arial" w:hAnsi="Arial" w:cs="Arial"/>
          <w:spacing w:val="27"/>
          <w:w w:val="105"/>
        </w:rPr>
        <w:t xml:space="preserve"> </w:t>
      </w:r>
    </w:p>
    <w:p w14:paraId="44EAC94B" w14:textId="77777777" w:rsidR="00E6110B" w:rsidRPr="009D2D48" w:rsidRDefault="00E6110B" w:rsidP="00E6110B">
      <w:pPr>
        <w:pStyle w:val="NoSpacing"/>
        <w:numPr>
          <w:ilvl w:val="0"/>
          <w:numId w:val="22"/>
        </w:numPr>
        <w:jc w:val="both"/>
        <w:rPr>
          <w:rFonts w:ascii="Arial" w:hAnsi="Arial" w:cs="Arial"/>
          <w:w w:val="105"/>
        </w:rPr>
      </w:pPr>
      <w:r w:rsidRPr="009D2D48">
        <w:rPr>
          <w:rFonts w:ascii="Arial" w:hAnsi="Arial" w:cs="Arial"/>
          <w:w w:val="105"/>
        </w:rPr>
        <w:t>While a</w:t>
      </w:r>
      <w:r w:rsidRPr="009D2D48">
        <w:rPr>
          <w:rFonts w:ascii="Arial" w:hAnsi="Arial" w:cs="Arial"/>
          <w:spacing w:val="-8"/>
          <w:w w:val="105"/>
        </w:rPr>
        <w:t xml:space="preserve"> </w:t>
      </w:r>
      <w:r w:rsidRPr="009D2D48">
        <w:rPr>
          <w:rFonts w:ascii="Arial" w:hAnsi="Arial" w:cs="Arial"/>
          <w:w w:val="105"/>
        </w:rPr>
        <w:t>balance</w:t>
      </w:r>
      <w:r w:rsidRPr="009D2D48">
        <w:rPr>
          <w:rFonts w:ascii="Arial" w:hAnsi="Arial" w:cs="Arial"/>
          <w:spacing w:val="-8"/>
          <w:w w:val="105"/>
        </w:rPr>
        <w:t xml:space="preserve"> </w:t>
      </w:r>
      <w:r w:rsidRPr="009D2D48">
        <w:rPr>
          <w:rFonts w:ascii="Arial" w:hAnsi="Arial" w:cs="Arial"/>
          <w:w w:val="105"/>
        </w:rPr>
        <w:t>of</w:t>
      </w:r>
      <w:r w:rsidRPr="009D2D48">
        <w:rPr>
          <w:rFonts w:ascii="Arial" w:hAnsi="Arial" w:cs="Arial"/>
          <w:spacing w:val="-8"/>
          <w:w w:val="105"/>
        </w:rPr>
        <w:t xml:space="preserve"> </w:t>
      </w:r>
      <w:r w:rsidRPr="009D2D48">
        <w:rPr>
          <w:rFonts w:ascii="Arial" w:hAnsi="Arial" w:cs="Arial"/>
          <w:w w:val="105"/>
        </w:rPr>
        <w:t>attributes</w:t>
      </w:r>
      <w:r w:rsidRPr="009D2D48">
        <w:rPr>
          <w:rFonts w:ascii="Arial" w:hAnsi="Arial" w:cs="Arial"/>
          <w:spacing w:val="-7"/>
          <w:w w:val="105"/>
        </w:rPr>
        <w:t xml:space="preserve"> </w:t>
      </w:r>
      <w:r w:rsidRPr="009D2D48">
        <w:rPr>
          <w:rFonts w:ascii="Arial" w:hAnsi="Arial" w:cs="Arial"/>
          <w:w w:val="105"/>
        </w:rPr>
        <w:t>will</w:t>
      </w:r>
      <w:r w:rsidRPr="009D2D48">
        <w:rPr>
          <w:rFonts w:ascii="Arial" w:hAnsi="Arial" w:cs="Arial"/>
          <w:spacing w:val="-9"/>
          <w:w w:val="105"/>
        </w:rPr>
        <w:t xml:space="preserve"> </w:t>
      </w:r>
      <w:r w:rsidRPr="009D2D48">
        <w:rPr>
          <w:rFonts w:ascii="Arial" w:hAnsi="Arial" w:cs="Arial"/>
          <w:w w:val="105"/>
        </w:rPr>
        <w:t>be</w:t>
      </w:r>
      <w:r w:rsidRPr="009D2D48">
        <w:rPr>
          <w:rFonts w:ascii="Arial" w:hAnsi="Arial" w:cs="Arial"/>
          <w:spacing w:val="-8"/>
          <w:w w:val="105"/>
        </w:rPr>
        <w:t xml:space="preserve"> </w:t>
      </w:r>
      <w:r w:rsidRPr="009D2D48">
        <w:rPr>
          <w:rFonts w:ascii="Arial" w:hAnsi="Arial" w:cs="Arial"/>
          <w:w w:val="105"/>
        </w:rPr>
        <w:t>found</w:t>
      </w:r>
      <w:r w:rsidRPr="009D2D48">
        <w:rPr>
          <w:rFonts w:ascii="Arial" w:hAnsi="Arial" w:cs="Arial"/>
          <w:spacing w:val="-7"/>
          <w:w w:val="105"/>
        </w:rPr>
        <w:t xml:space="preserve"> </w:t>
      </w:r>
      <w:r w:rsidRPr="009D2D48">
        <w:rPr>
          <w:rFonts w:ascii="Arial" w:hAnsi="Arial" w:cs="Arial"/>
          <w:w w:val="105"/>
        </w:rPr>
        <w:t>in</w:t>
      </w:r>
      <w:r w:rsidRPr="009D2D48">
        <w:rPr>
          <w:rFonts w:ascii="Arial" w:hAnsi="Arial" w:cs="Arial"/>
          <w:spacing w:val="-7"/>
          <w:w w:val="105"/>
        </w:rPr>
        <w:t xml:space="preserve"> </w:t>
      </w:r>
      <w:r w:rsidRPr="009D2D48">
        <w:rPr>
          <w:rFonts w:ascii="Arial" w:hAnsi="Arial" w:cs="Arial"/>
          <w:w w:val="105"/>
        </w:rPr>
        <w:t>the</w:t>
      </w:r>
      <w:r w:rsidRPr="009D2D48">
        <w:rPr>
          <w:rFonts w:ascii="Arial" w:hAnsi="Arial" w:cs="Arial"/>
          <w:spacing w:val="-8"/>
          <w:w w:val="105"/>
        </w:rPr>
        <w:t xml:space="preserve"> </w:t>
      </w:r>
      <w:r w:rsidRPr="009D2D48">
        <w:rPr>
          <w:rFonts w:ascii="Arial" w:hAnsi="Arial" w:cs="Arial"/>
          <w:w w:val="105"/>
        </w:rPr>
        <w:t>best</w:t>
      </w:r>
      <w:r w:rsidRPr="009D2D48">
        <w:rPr>
          <w:rFonts w:ascii="Arial" w:hAnsi="Arial" w:cs="Arial"/>
          <w:spacing w:val="-8"/>
          <w:w w:val="105"/>
        </w:rPr>
        <w:t xml:space="preserve"> </w:t>
      </w:r>
      <w:r w:rsidRPr="009D2D48">
        <w:rPr>
          <w:rFonts w:ascii="Arial" w:hAnsi="Arial" w:cs="Arial"/>
          <w:w w:val="105"/>
        </w:rPr>
        <w:t>candidates,</w:t>
      </w:r>
      <w:r w:rsidRPr="009D2D48">
        <w:rPr>
          <w:rFonts w:ascii="Arial" w:hAnsi="Arial" w:cs="Arial"/>
          <w:spacing w:val="-8"/>
          <w:w w:val="105"/>
        </w:rPr>
        <w:t xml:space="preserve"> </w:t>
      </w:r>
      <w:r w:rsidRPr="009D2D48">
        <w:rPr>
          <w:rFonts w:ascii="Arial" w:hAnsi="Arial" w:cs="Arial"/>
          <w:w w:val="105"/>
        </w:rPr>
        <w:t>the</w:t>
      </w:r>
      <w:r w:rsidRPr="009D2D48">
        <w:rPr>
          <w:rFonts w:ascii="Arial" w:hAnsi="Arial" w:cs="Arial"/>
          <w:spacing w:val="-7"/>
          <w:w w:val="105"/>
        </w:rPr>
        <w:t xml:space="preserve"> </w:t>
      </w:r>
      <w:r w:rsidRPr="009D2D48">
        <w:rPr>
          <w:rFonts w:ascii="Arial" w:hAnsi="Arial" w:cs="Arial"/>
          <w:w w:val="105"/>
        </w:rPr>
        <w:t>following</w:t>
      </w:r>
      <w:r w:rsidRPr="009D2D48">
        <w:rPr>
          <w:rFonts w:ascii="Arial" w:hAnsi="Arial" w:cs="Arial"/>
          <w:spacing w:val="-8"/>
          <w:w w:val="105"/>
        </w:rPr>
        <w:t xml:space="preserve"> </w:t>
      </w:r>
      <w:r w:rsidRPr="009D2D48">
        <w:rPr>
          <w:rFonts w:ascii="Arial" w:hAnsi="Arial" w:cs="Arial"/>
          <w:spacing w:val="1"/>
          <w:w w:val="105"/>
        </w:rPr>
        <w:t>documents</w:t>
      </w:r>
      <w:r w:rsidRPr="009D2D48">
        <w:rPr>
          <w:rFonts w:ascii="Arial" w:hAnsi="Arial" w:cs="Arial"/>
          <w:spacing w:val="-8"/>
          <w:w w:val="105"/>
        </w:rPr>
        <w:t xml:space="preserve"> </w:t>
      </w:r>
      <w:r w:rsidRPr="009D2D48">
        <w:rPr>
          <w:rFonts w:ascii="Arial" w:hAnsi="Arial" w:cs="Arial"/>
          <w:w w:val="105"/>
        </w:rPr>
        <w:t>the set</w:t>
      </w:r>
      <w:r w:rsidRPr="009D2D48">
        <w:rPr>
          <w:rFonts w:ascii="Arial" w:hAnsi="Arial" w:cs="Arial"/>
          <w:spacing w:val="-7"/>
          <w:w w:val="105"/>
        </w:rPr>
        <w:t xml:space="preserve"> </w:t>
      </w:r>
      <w:r w:rsidRPr="009D2D48">
        <w:rPr>
          <w:rFonts w:ascii="Arial" w:hAnsi="Arial" w:cs="Arial"/>
          <w:w w:val="105"/>
        </w:rPr>
        <w:t>of</w:t>
      </w:r>
      <w:r w:rsidRPr="009D2D48">
        <w:rPr>
          <w:rFonts w:ascii="Arial" w:hAnsi="Arial" w:cs="Arial"/>
          <w:spacing w:val="-8"/>
          <w:w w:val="105"/>
        </w:rPr>
        <w:t xml:space="preserve"> </w:t>
      </w:r>
      <w:r w:rsidRPr="009D2D48">
        <w:rPr>
          <w:rFonts w:ascii="Arial" w:hAnsi="Arial" w:cs="Arial"/>
          <w:w w:val="105"/>
        </w:rPr>
        <w:t>guidelines</w:t>
      </w:r>
      <w:r w:rsidRPr="009D2D48">
        <w:rPr>
          <w:rFonts w:ascii="Arial" w:hAnsi="Arial" w:cs="Arial"/>
          <w:spacing w:val="-11"/>
          <w:w w:val="105"/>
        </w:rPr>
        <w:t xml:space="preserve"> </w:t>
      </w:r>
      <w:r w:rsidRPr="009D2D48">
        <w:rPr>
          <w:rFonts w:ascii="Arial" w:hAnsi="Arial" w:cs="Arial"/>
          <w:w w:val="105"/>
        </w:rPr>
        <w:t>to</w:t>
      </w:r>
      <w:r w:rsidRPr="009D2D48">
        <w:rPr>
          <w:rFonts w:ascii="Arial" w:hAnsi="Arial" w:cs="Arial"/>
          <w:spacing w:val="-9"/>
          <w:w w:val="105"/>
        </w:rPr>
        <w:t xml:space="preserve"> </w:t>
      </w:r>
      <w:r w:rsidRPr="009D2D48">
        <w:rPr>
          <w:rFonts w:ascii="Arial" w:hAnsi="Arial" w:cs="Arial"/>
          <w:w w:val="105"/>
        </w:rPr>
        <w:t>be</w:t>
      </w:r>
      <w:r w:rsidRPr="009D2D48">
        <w:rPr>
          <w:rFonts w:ascii="Arial" w:hAnsi="Arial" w:cs="Arial"/>
          <w:spacing w:val="-11"/>
          <w:w w:val="105"/>
        </w:rPr>
        <w:t xml:space="preserve"> </w:t>
      </w:r>
      <w:r w:rsidRPr="009D2D48">
        <w:rPr>
          <w:rFonts w:ascii="Arial" w:hAnsi="Arial" w:cs="Arial"/>
          <w:w w:val="105"/>
        </w:rPr>
        <w:t>considered</w:t>
      </w:r>
      <w:r w:rsidRPr="009D2D48">
        <w:rPr>
          <w:rFonts w:ascii="Arial" w:hAnsi="Arial" w:cs="Arial"/>
          <w:spacing w:val="-10"/>
          <w:w w:val="105"/>
        </w:rPr>
        <w:t xml:space="preserve"> </w:t>
      </w:r>
      <w:r w:rsidRPr="009D2D48">
        <w:rPr>
          <w:rFonts w:ascii="Arial" w:hAnsi="Arial" w:cs="Arial"/>
          <w:w w:val="105"/>
        </w:rPr>
        <w:t>by</w:t>
      </w:r>
      <w:r w:rsidRPr="009D2D48">
        <w:rPr>
          <w:rFonts w:ascii="Arial" w:hAnsi="Arial" w:cs="Arial"/>
          <w:spacing w:val="-10"/>
          <w:w w:val="105"/>
        </w:rPr>
        <w:t xml:space="preserve"> </w:t>
      </w:r>
      <w:r w:rsidRPr="009D2D48">
        <w:rPr>
          <w:rFonts w:ascii="Arial" w:hAnsi="Arial" w:cs="Arial"/>
          <w:w w:val="105"/>
        </w:rPr>
        <w:t>the</w:t>
      </w:r>
      <w:r w:rsidRPr="009D2D48">
        <w:rPr>
          <w:rFonts w:ascii="Arial" w:hAnsi="Arial" w:cs="Arial"/>
          <w:spacing w:val="-11"/>
          <w:w w:val="105"/>
        </w:rPr>
        <w:t xml:space="preserve"> </w:t>
      </w:r>
      <w:r w:rsidRPr="009D2D48">
        <w:rPr>
          <w:rFonts w:ascii="Arial" w:hAnsi="Arial" w:cs="Arial"/>
          <w:w w:val="105"/>
        </w:rPr>
        <w:t>Nominating</w:t>
      </w:r>
      <w:r w:rsidRPr="009D2D48">
        <w:rPr>
          <w:rFonts w:ascii="Arial" w:hAnsi="Arial" w:cs="Arial"/>
          <w:spacing w:val="-10"/>
          <w:w w:val="105"/>
        </w:rPr>
        <w:t xml:space="preserve"> </w:t>
      </w:r>
      <w:r w:rsidRPr="009D2D48">
        <w:rPr>
          <w:rFonts w:ascii="Arial" w:hAnsi="Arial" w:cs="Arial"/>
          <w:spacing w:val="1"/>
          <w:w w:val="105"/>
        </w:rPr>
        <w:t>Committee</w:t>
      </w:r>
      <w:r w:rsidRPr="009D2D48">
        <w:rPr>
          <w:rFonts w:ascii="Arial" w:hAnsi="Arial" w:cs="Arial"/>
          <w:spacing w:val="-10"/>
          <w:w w:val="105"/>
        </w:rPr>
        <w:t xml:space="preserve"> </w:t>
      </w:r>
      <w:r w:rsidRPr="009D2D48">
        <w:rPr>
          <w:rFonts w:ascii="Arial" w:hAnsi="Arial" w:cs="Arial"/>
          <w:spacing w:val="1"/>
          <w:w w:val="105"/>
        </w:rPr>
        <w:t>when</w:t>
      </w:r>
      <w:r w:rsidRPr="009D2D48">
        <w:rPr>
          <w:rFonts w:ascii="Arial" w:hAnsi="Arial" w:cs="Arial"/>
          <w:spacing w:val="-11"/>
          <w:w w:val="105"/>
        </w:rPr>
        <w:t xml:space="preserve"> </w:t>
      </w:r>
      <w:r w:rsidRPr="009D2D48">
        <w:rPr>
          <w:rFonts w:ascii="Arial" w:hAnsi="Arial" w:cs="Arial"/>
          <w:w w:val="105"/>
        </w:rPr>
        <w:t>completing</w:t>
      </w:r>
      <w:r w:rsidRPr="009D2D48">
        <w:rPr>
          <w:rFonts w:ascii="Arial" w:hAnsi="Arial" w:cs="Arial"/>
          <w:spacing w:val="-10"/>
          <w:w w:val="105"/>
        </w:rPr>
        <w:t xml:space="preserve"> </w:t>
      </w:r>
      <w:r w:rsidRPr="009D2D48">
        <w:rPr>
          <w:rFonts w:ascii="Arial" w:hAnsi="Arial" w:cs="Arial"/>
          <w:w w:val="105"/>
        </w:rPr>
        <w:t>their</w:t>
      </w:r>
      <w:r w:rsidRPr="009D2D48">
        <w:rPr>
          <w:rFonts w:ascii="Arial" w:hAnsi="Arial" w:cs="Arial"/>
          <w:spacing w:val="-11"/>
          <w:w w:val="105"/>
        </w:rPr>
        <w:t xml:space="preserve"> </w:t>
      </w:r>
      <w:r w:rsidRPr="009D2D48">
        <w:rPr>
          <w:rFonts w:ascii="Arial" w:hAnsi="Arial" w:cs="Arial"/>
          <w:w w:val="105"/>
        </w:rPr>
        <w:t>due</w:t>
      </w:r>
      <w:r w:rsidRPr="009D2D48">
        <w:rPr>
          <w:rFonts w:ascii="Arial" w:hAnsi="Arial" w:cs="Arial"/>
          <w:spacing w:val="-10"/>
          <w:w w:val="105"/>
        </w:rPr>
        <w:t xml:space="preserve"> </w:t>
      </w:r>
      <w:r w:rsidRPr="009D2D48">
        <w:rPr>
          <w:rFonts w:ascii="Arial" w:hAnsi="Arial" w:cs="Arial"/>
          <w:w w:val="105"/>
        </w:rPr>
        <w:t>diligence</w:t>
      </w:r>
      <w:r w:rsidRPr="009D2D48">
        <w:rPr>
          <w:rFonts w:ascii="Arial" w:hAnsi="Arial" w:cs="Arial"/>
          <w:spacing w:val="-10"/>
          <w:w w:val="105"/>
        </w:rPr>
        <w:t xml:space="preserve"> </w:t>
      </w:r>
      <w:r w:rsidRPr="009D2D48">
        <w:rPr>
          <w:rFonts w:ascii="Arial" w:hAnsi="Arial" w:cs="Arial"/>
          <w:w w:val="105"/>
        </w:rPr>
        <w:t>on</w:t>
      </w:r>
      <w:r w:rsidRPr="009D2D48">
        <w:rPr>
          <w:rFonts w:ascii="Arial" w:hAnsi="Arial" w:cs="Arial"/>
          <w:spacing w:val="-10"/>
          <w:w w:val="105"/>
        </w:rPr>
        <w:t xml:space="preserve"> </w:t>
      </w:r>
      <w:r w:rsidRPr="009D2D48">
        <w:rPr>
          <w:rFonts w:ascii="Arial" w:hAnsi="Arial" w:cs="Arial"/>
          <w:w w:val="105"/>
        </w:rPr>
        <w:t>nominees:</w:t>
      </w:r>
    </w:p>
    <w:p w14:paraId="7E3925AC"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rPr>
        <w:t>The candidate's desire to serve on the Board if elected</w:t>
      </w:r>
    </w:p>
    <w:p w14:paraId="7167391C"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rPr>
        <w:t>Current status of membership</w:t>
      </w:r>
    </w:p>
    <w:p w14:paraId="2006CA4E"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rPr>
        <w:t>Ability to perform the duties as described in the job description for the position which they are applying</w:t>
      </w:r>
    </w:p>
    <w:p w14:paraId="3F8BD1CD"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rPr>
        <w:t xml:space="preserve">Ability to meet or exceed Board Member Expectations </w:t>
      </w:r>
    </w:p>
    <w:p w14:paraId="71FC798A"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rPr>
        <w:t>General knowledge of, and participation in, GRRR activities</w:t>
      </w:r>
    </w:p>
    <w:p w14:paraId="7DCF9BB0"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Prior</w:t>
      </w:r>
      <w:r w:rsidRPr="009D2D48">
        <w:rPr>
          <w:rFonts w:ascii="Arial" w:hAnsi="Arial" w:cs="Arial"/>
          <w:spacing w:val="-12"/>
          <w:w w:val="105"/>
        </w:rPr>
        <w:t xml:space="preserve"> </w:t>
      </w:r>
      <w:r w:rsidRPr="009D2D48">
        <w:rPr>
          <w:rFonts w:ascii="Arial" w:hAnsi="Arial" w:cs="Arial"/>
          <w:w w:val="105"/>
        </w:rPr>
        <w:t>contributions</w:t>
      </w:r>
      <w:r w:rsidRPr="009D2D48">
        <w:rPr>
          <w:rFonts w:ascii="Arial" w:hAnsi="Arial" w:cs="Arial"/>
          <w:spacing w:val="-11"/>
          <w:w w:val="105"/>
        </w:rPr>
        <w:t xml:space="preserve"> </w:t>
      </w:r>
      <w:r w:rsidRPr="009D2D48">
        <w:rPr>
          <w:rFonts w:ascii="Arial" w:hAnsi="Arial" w:cs="Arial"/>
          <w:w w:val="105"/>
        </w:rPr>
        <w:t>to</w:t>
      </w:r>
      <w:r w:rsidRPr="009D2D48">
        <w:rPr>
          <w:rFonts w:ascii="Arial" w:hAnsi="Arial" w:cs="Arial"/>
          <w:spacing w:val="-10"/>
          <w:w w:val="105"/>
        </w:rPr>
        <w:t xml:space="preserve"> </w:t>
      </w:r>
      <w:r w:rsidRPr="009D2D48">
        <w:rPr>
          <w:rFonts w:ascii="Arial" w:hAnsi="Arial" w:cs="Arial"/>
          <w:w w:val="105"/>
        </w:rPr>
        <w:t>GRRR</w:t>
      </w:r>
    </w:p>
    <w:p w14:paraId="2094B92F"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Specialized</w:t>
      </w:r>
      <w:r w:rsidRPr="009D2D48">
        <w:rPr>
          <w:rFonts w:ascii="Arial" w:hAnsi="Arial" w:cs="Arial"/>
          <w:spacing w:val="-11"/>
          <w:w w:val="105"/>
        </w:rPr>
        <w:t xml:space="preserve"> </w:t>
      </w:r>
      <w:r w:rsidRPr="009D2D48">
        <w:rPr>
          <w:rFonts w:ascii="Arial" w:hAnsi="Arial" w:cs="Arial"/>
          <w:w w:val="105"/>
        </w:rPr>
        <w:t>skills</w:t>
      </w:r>
      <w:r w:rsidRPr="009D2D48">
        <w:rPr>
          <w:rFonts w:ascii="Arial" w:hAnsi="Arial" w:cs="Arial"/>
          <w:spacing w:val="-10"/>
          <w:w w:val="105"/>
        </w:rPr>
        <w:t xml:space="preserve"> </w:t>
      </w:r>
      <w:r w:rsidRPr="009D2D48">
        <w:rPr>
          <w:rFonts w:ascii="Arial" w:hAnsi="Arial" w:cs="Arial"/>
          <w:w w:val="105"/>
        </w:rPr>
        <w:t>and</w:t>
      </w:r>
      <w:r w:rsidRPr="009D2D48">
        <w:rPr>
          <w:rFonts w:ascii="Arial" w:hAnsi="Arial" w:cs="Arial"/>
          <w:spacing w:val="-11"/>
          <w:w w:val="105"/>
        </w:rPr>
        <w:t xml:space="preserve"> </w:t>
      </w:r>
      <w:r w:rsidRPr="009D2D48">
        <w:rPr>
          <w:rFonts w:ascii="Arial" w:hAnsi="Arial" w:cs="Arial"/>
          <w:w w:val="105"/>
        </w:rPr>
        <w:t>vision</w:t>
      </w:r>
      <w:r w:rsidRPr="009D2D48">
        <w:rPr>
          <w:rFonts w:ascii="Arial" w:hAnsi="Arial" w:cs="Arial"/>
          <w:spacing w:val="-10"/>
          <w:w w:val="105"/>
        </w:rPr>
        <w:t xml:space="preserve"> </w:t>
      </w:r>
      <w:r w:rsidRPr="009D2D48">
        <w:rPr>
          <w:rFonts w:ascii="Arial" w:hAnsi="Arial" w:cs="Arial"/>
          <w:w w:val="105"/>
        </w:rPr>
        <w:t>that</w:t>
      </w:r>
      <w:r w:rsidRPr="009D2D48">
        <w:rPr>
          <w:rFonts w:ascii="Arial" w:hAnsi="Arial" w:cs="Arial"/>
          <w:spacing w:val="-11"/>
          <w:w w:val="105"/>
        </w:rPr>
        <w:t xml:space="preserve"> </w:t>
      </w:r>
      <w:r w:rsidRPr="009D2D48">
        <w:rPr>
          <w:rFonts w:ascii="Arial" w:hAnsi="Arial" w:cs="Arial"/>
          <w:w w:val="105"/>
        </w:rPr>
        <w:t>will</w:t>
      </w:r>
      <w:r w:rsidRPr="009D2D48">
        <w:rPr>
          <w:rFonts w:ascii="Arial" w:hAnsi="Arial" w:cs="Arial"/>
          <w:spacing w:val="-11"/>
          <w:w w:val="105"/>
        </w:rPr>
        <w:t xml:space="preserve"> </w:t>
      </w:r>
      <w:r w:rsidRPr="009D2D48">
        <w:rPr>
          <w:rFonts w:ascii="Arial" w:hAnsi="Arial" w:cs="Arial"/>
          <w:w w:val="105"/>
        </w:rPr>
        <w:t>support</w:t>
      </w:r>
      <w:r w:rsidRPr="009D2D48">
        <w:rPr>
          <w:rFonts w:ascii="Arial" w:hAnsi="Arial" w:cs="Arial"/>
          <w:spacing w:val="-10"/>
          <w:w w:val="105"/>
        </w:rPr>
        <w:t xml:space="preserve"> </w:t>
      </w:r>
      <w:r w:rsidRPr="009D2D48">
        <w:rPr>
          <w:rFonts w:ascii="Arial" w:hAnsi="Arial" w:cs="Arial"/>
          <w:w w:val="105"/>
        </w:rPr>
        <w:t>Leadership</w:t>
      </w:r>
      <w:r w:rsidRPr="009D2D48">
        <w:rPr>
          <w:rFonts w:ascii="Arial" w:hAnsi="Arial" w:cs="Arial"/>
          <w:spacing w:val="-10"/>
          <w:w w:val="105"/>
        </w:rPr>
        <w:t xml:space="preserve"> </w:t>
      </w:r>
      <w:r w:rsidRPr="009D2D48">
        <w:rPr>
          <w:rFonts w:ascii="Arial" w:hAnsi="Arial" w:cs="Arial"/>
          <w:w w:val="105"/>
        </w:rPr>
        <w:t>direction</w:t>
      </w:r>
    </w:p>
    <w:p w14:paraId="0490F880"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Expertise</w:t>
      </w:r>
      <w:r w:rsidRPr="009D2D48">
        <w:rPr>
          <w:rFonts w:ascii="Arial" w:hAnsi="Arial" w:cs="Arial"/>
          <w:spacing w:val="-13"/>
          <w:w w:val="105"/>
        </w:rPr>
        <w:t xml:space="preserve"> </w:t>
      </w:r>
      <w:r w:rsidRPr="009D2D48">
        <w:rPr>
          <w:rFonts w:ascii="Arial" w:hAnsi="Arial" w:cs="Arial"/>
          <w:w w:val="105"/>
        </w:rPr>
        <w:t>and</w:t>
      </w:r>
      <w:r w:rsidRPr="009D2D48">
        <w:rPr>
          <w:rFonts w:ascii="Arial" w:hAnsi="Arial" w:cs="Arial"/>
          <w:spacing w:val="-12"/>
          <w:w w:val="105"/>
        </w:rPr>
        <w:t xml:space="preserve"> </w:t>
      </w:r>
      <w:r w:rsidRPr="009D2D48">
        <w:rPr>
          <w:rFonts w:ascii="Arial" w:hAnsi="Arial" w:cs="Arial"/>
          <w:w w:val="105"/>
        </w:rPr>
        <w:t>personality</w:t>
      </w:r>
      <w:r w:rsidRPr="009D2D48">
        <w:rPr>
          <w:rFonts w:ascii="Arial" w:hAnsi="Arial" w:cs="Arial"/>
          <w:spacing w:val="-12"/>
          <w:w w:val="105"/>
        </w:rPr>
        <w:t xml:space="preserve"> </w:t>
      </w:r>
      <w:r w:rsidRPr="009D2D48">
        <w:rPr>
          <w:rFonts w:ascii="Arial" w:hAnsi="Arial" w:cs="Arial"/>
          <w:w w:val="105"/>
        </w:rPr>
        <w:t>that</w:t>
      </w:r>
      <w:r w:rsidRPr="009D2D48">
        <w:rPr>
          <w:rFonts w:ascii="Arial" w:hAnsi="Arial" w:cs="Arial"/>
          <w:spacing w:val="-13"/>
          <w:w w:val="105"/>
        </w:rPr>
        <w:t xml:space="preserve"> </w:t>
      </w:r>
      <w:r w:rsidRPr="009D2D48">
        <w:rPr>
          <w:rFonts w:ascii="Arial" w:hAnsi="Arial" w:cs="Arial"/>
          <w:w w:val="105"/>
        </w:rPr>
        <w:t>will</w:t>
      </w:r>
      <w:r w:rsidRPr="009D2D48">
        <w:rPr>
          <w:rFonts w:ascii="Arial" w:hAnsi="Arial" w:cs="Arial"/>
          <w:spacing w:val="-13"/>
          <w:w w:val="105"/>
        </w:rPr>
        <w:t xml:space="preserve"> </w:t>
      </w:r>
      <w:r w:rsidRPr="009D2D48">
        <w:rPr>
          <w:rFonts w:ascii="Arial" w:hAnsi="Arial" w:cs="Arial"/>
          <w:w w:val="105"/>
        </w:rPr>
        <w:t>compliment</w:t>
      </w:r>
      <w:r w:rsidRPr="009D2D48">
        <w:rPr>
          <w:rFonts w:ascii="Arial" w:hAnsi="Arial" w:cs="Arial"/>
          <w:spacing w:val="-13"/>
          <w:w w:val="105"/>
        </w:rPr>
        <w:t xml:space="preserve"> </w:t>
      </w:r>
      <w:r w:rsidRPr="009D2D48">
        <w:rPr>
          <w:rFonts w:ascii="Arial" w:hAnsi="Arial" w:cs="Arial"/>
          <w:w w:val="105"/>
        </w:rPr>
        <w:t>other</w:t>
      </w:r>
      <w:r w:rsidRPr="009D2D48">
        <w:rPr>
          <w:rFonts w:ascii="Arial" w:hAnsi="Arial" w:cs="Arial"/>
          <w:spacing w:val="-12"/>
          <w:w w:val="105"/>
        </w:rPr>
        <w:t xml:space="preserve"> </w:t>
      </w:r>
      <w:r w:rsidRPr="009D2D48">
        <w:rPr>
          <w:rFonts w:ascii="Arial" w:hAnsi="Arial" w:cs="Arial"/>
          <w:w w:val="105"/>
        </w:rPr>
        <w:t>Leadership</w:t>
      </w:r>
      <w:r w:rsidRPr="009D2D48">
        <w:rPr>
          <w:rFonts w:ascii="Arial" w:hAnsi="Arial" w:cs="Arial"/>
          <w:spacing w:val="-13"/>
          <w:w w:val="105"/>
        </w:rPr>
        <w:t xml:space="preserve"> </w:t>
      </w:r>
      <w:r w:rsidRPr="009D2D48">
        <w:rPr>
          <w:rFonts w:ascii="Arial" w:hAnsi="Arial" w:cs="Arial"/>
          <w:w w:val="105"/>
        </w:rPr>
        <w:t>positions</w:t>
      </w:r>
    </w:p>
    <w:p w14:paraId="4899F15C"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Team</w:t>
      </w:r>
      <w:r w:rsidRPr="009D2D48">
        <w:rPr>
          <w:rFonts w:ascii="Arial" w:hAnsi="Arial" w:cs="Arial"/>
          <w:spacing w:val="-14"/>
          <w:w w:val="105"/>
        </w:rPr>
        <w:t xml:space="preserve"> </w:t>
      </w:r>
      <w:r w:rsidRPr="009D2D48">
        <w:rPr>
          <w:rFonts w:ascii="Arial" w:hAnsi="Arial" w:cs="Arial"/>
          <w:w w:val="105"/>
        </w:rPr>
        <w:t>player</w:t>
      </w:r>
    </w:p>
    <w:p w14:paraId="54CD2C5D"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Leadership</w:t>
      </w:r>
      <w:r w:rsidRPr="009D2D48">
        <w:rPr>
          <w:rFonts w:ascii="Arial" w:hAnsi="Arial" w:cs="Arial"/>
          <w:spacing w:val="-16"/>
          <w:w w:val="105"/>
        </w:rPr>
        <w:t xml:space="preserve"> </w:t>
      </w:r>
      <w:r w:rsidRPr="009D2D48">
        <w:rPr>
          <w:rFonts w:ascii="Arial" w:hAnsi="Arial" w:cs="Arial"/>
          <w:w w:val="105"/>
        </w:rPr>
        <w:t>qualities</w:t>
      </w:r>
      <w:r w:rsidRPr="009D2D48">
        <w:rPr>
          <w:rFonts w:ascii="Arial" w:hAnsi="Arial" w:cs="Arial"/>
          <w:spacing w:val="-17"/>
          <w:w w:val="105"/>
        </w:rPr>
        <w:t xml:space="preserve"> </w:t>
      </w:r>
      <w:r w:rsidRPr="009D2D48">
        <w:rPr>
          <w:rFonts w:ascii="Arial" w:hAnsi="Arial" w:cs="Arial"/>
          <w:w w:val="105"/>
        </w:rPr>
        <w:t>with</w:t>
      </w:r>
      <w:r w:rsidRPr="009D2D48">
        <w:rPr>
          <w:rFonts w:ascii="Arial" w:hAnsi="Arial" w:cs="Arial"/>
          <w:spacing w:val="-15"/>
          <w:w w:val="105"/>
        </w:rPr>
        <w:t xml:space="preserve"> </w:t>
      </w:r>
      <w:r w:rsidRPr="009D2D48">
        <w:rPr>
          <w:rFonts w:ascii="Arial" w:hAnsi="Arial" w:cs="Arial"/>
          <w:w w:val="105"/>
        </w:rPr>
        <w:t>acknowledged</w:t>
      </w:r>
      <w:r w:rsidRPr="009D2D48">
        <w:rPr>
          <w:rFonts w:ascii="Arial" w:hAnsi="Arial" w:cs="Arial"/>
          <w:spacing w:val="-17"/>
          <w:w w:val="105"/>
        </w:rPr>
        <w:t xml:space="preserve"> </w:t>
      </w:r>
      <w:r w:rsidRPr="009D2D48">
        <w:rPr>
          <w:rFonts w:ascii="Arial" w:hAnsi="Arial" w:cs="Arial"/>
          <w:spacing w:val="1"/>
          <w:w w:val="105"/>
        </w:rPr>
        <w:t>management</w:t>
      </w:r>
      <w:r w:rsidRPr="009D2D48">
        <w:rPr>
          <w:rFonts w:ascii="Arial" w:hAnsi="Arial" w:cs="Arial"/>
          <w:spacing w:val="-16"/>
          <w:w w:val="105"/>
        </w:rPr>
        <w:t xml:space="preserve"> </w:t>
      </w:r>
      <w:r w:rsidRPr="009D2D48">
        <w:rPr>
          <w:rFonts w:ascii="Arial" w:hAnsi="Arial" w:cs="Arial"/>
          <w:w w:val="105"/>
        </w:rPr>
        <w:t>skills</w:t>
      </w:r>
    </w:p>
    <w:p w14:paraId="5E2BD2BC"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Contribution</w:t>
      </w:r>
      <w:r w:rsidRPr="009D2D48">
        <w:rPr>
          <w:rFonts w:ascii="Arial" w:hAnsi="Arial" w:cs="Arial"/>
          <w:spacing w:val="-9"/>
          <w:w w:val="105"/>
        </w:rPr>
        <w:t xml:space="preserve"> </w:t>
      </w:r>
      <w:r w:rsidRPr="009D2D48">
        <w:rPr>
          <w:rFonts w:ascii="Arial" w:hAnsi="Arial" w:cs="Arial"/>
          <w:w w:val="105"/>
        </w:rPr>
        <w:t>to</w:t>
      </w:r>
      <w:r w:rsidRPr="009D2D48">
        <w:rPr>
          <w:rFonts w:ascii="Arial" w:hAnsi="Arial" w:cs="Arial"/>
          <w:spacing w:val="-8"/>
          <w:w w:val="105"/>
        </w:rPr>
        <w:t xml:space="preserve"> </w:t>
      </w:r>
      <w:r w:rsidRPr="009D2D48">
        <w:rPr>
          <w:rFonts w:ascii="Arial" w:hAnsi="Arial" w:cs="Arial"/>
          <w:w w:val="105"/>
        </w:rPr>
        <w:t>a</w:t>
      </w:r>
      <w:r w:rsidRPr="009D2D48">
        <w:rPr>
          <w:rFonts w:ascii="Arial" w:hAnsi="Arial" w:cs="Arial"/>
          <w:spacing w:val="-9"/>
          <w:w w:val="105"/>
        </w:rPr>
        <w:t xml:space="preserve"> </w:t>
      </w:r>
      <w:r w:rsidRPr="009D2D48">
        <w:rPr>
          <w:rFonts w:ascii="Arial" w:hAnsi="Arial" w:cs="Arial"/>
          <w:w w:val="105"/>
        </w:rPr>
        <w:t>diverse</w:t>
      </w:r>
      <w:r w:rsidRPr="009D2D48">
        <w:rPr>
          <w:rFonts w:ascii="Arial" w:hAnsi="Arial" w:cs="Arial"/>
          <w:spacing w:val="-9"/>
          <w:w w:val="105"/>
        </w:rPr>
        <w:t xml:space="preserve"> </w:t>
      </w:r>
      <w:r w:rsidRPr="009D2D48">
        <w:rPr>
          <w:rFonts w:ascii="Arial" w:hAnsi="Arial" w:cs="Arial"/>
          <w:w w:val="105"/>
        </w:rPr>
        <w:t>mix</w:t>
      </w:r>
      <w:r w:rsidRPr="009D2D48">
        <w:rPr>
          <w:rFonts w:ascii="Arial" w:hAnsi="Arial" w:cs="Arial"/>
          <w:spacing w:val="-9"/>
          <w:w w:val="105"/>
        </w:rPr>
        <w:t xml:space="preserve"> </w:t>
      </w:r>
      <w:r w:rsidRPr="009D2D48">
        <w:rPr>
          <w:rFonts w:ascii="Arial" w:hAnsi="Arial" w:cs="Arial"/>
          <w:w w:val="105"/>
        </w:rPr>
        <w:t>Leaders; limit/balance the number of members:</w:t>
      </w:r>
    </w:p>
    <w:p w14:paraId="5240662A" w14:textId="77777777" w:rsidR="00E6110B" w:rsidRPr="009D2D48" w:rsidRDefault="00E6110B" w:rsidP="00E6110B">
      <w:pPr>
        <w:pStyle w:val="NoSpacing"/>
        <w:numPr>
          <w:ilvl w:val="2"/>
          <w:numId w:val="22"/>
        </w:numPr>
        <w:jc w:val="both"/>
        <w:rPr>
          <w:rFonts w:ascii="Arial" w:hAnsi="Arial" w:cs="Arial"/>
        </w:rPr>
      </w:pPr>
      <w:r w:rsidRPr="009D2D48">
        <w:rPr>
          <w:rFonts w:ascii="Arial" w:hAnsi="Arial" w:cs="Arial"/>
          <w:spacing w:val="1"/>
          <w:w w:val="105"/>
        </w:rPr>
        <w:lastRenderedPageBreak/>
        <w:t>From the</w:t>
      </w:r>
      <w:r w:rsidRPr="009D2D48">
        <w:rPr>
          <w:rFonts w:ascii="Arial" w:hAnsi="Arial" w:cs="Arial"/>
          <w:spacing w:val="-11"/>
          <w:w w:val="105"/>
        </w:rPr>
        <w:t xml:space="preserve"> </w:t>
      </w:r>
      <w:r w:rsidRPr="009D2D48">
        <w:rPr>
          <w:rFonts w:ascii="Arial" w:hAnsi="Arial" w:cs="Arial"/>
          <w:spacing w:val="1"/>
          <w:w w:val="105"/>
        </w:rPr>
        <w:t>same</w:t>
      </w:r>
      <w:r w:rsidRPr="009D2D48">
        <w:rPr>
          <w:rFonts w:ascii="Arial" w:hAnsi="Arial" w:cs="Arial"/>
          <w:spacing w:val="-12"/>
          <w:w w:val="105"/>
        </w:rPr>
        <w:t xml:space="preserve"> </w:t>
      </w:r>
      <w:r w:rsidRPr="009D2D48">
        <w:rPr>
          <w:rFonts w:ascii="Arial" w:hAnsi="Arial" w:cs="Arial"/>
          <w:spacing w:val="1"/>
          <w:w w:val="105"/>
        </w:rPr>
        <w:t>company</w:t>
      </w:r>
    </w:p>
    <w:p w14:paraId="0B9C3A5E" w14:textId="77777777" w:rsidR="00E6110B" w:rsidRPr="009D2D48" w:rsidRDefault="00E6110B" w:rsidP="00E6110B">
      <w:pPr>
        <w:pStyle w:val="NoSpacing"/>
        <w:numPr>
          <w:ilvl w:val="2"/>
          <w:numId w:val="22"/>
        </w:numPr>
        <w:jc w:val="both"/>
        <w:rPr>
          <w:rFonts w:ascii="Arial" w:hAnsi="Arial" w:cs="Arial"/>
        </w:rPr>
      </w:pPr>
      <w:r w:rsidRPr="009D2D48">
        <w:rPr>
          <w:rFonts w:ascii="Arial" w:hAnsi="Arial" w:cs="Arial"/>
          <w:spacing w:val="1"/>
          <w:w w:val="105"/>
        </w:rPr>
        <w:t xml:space="preserve">From the same </w:t>
      </w:r>
      <w:r w:rsidRPr="009D2D48">
        <w:rPr>
          <w:rFonts w:ascii="Arial" w:hAnsi="Arial" w:cs="Arial"/>
          <w:w w:val="105"/>
        </w:rPr>
        <w:t>industry</w:t>
      </w:r>
    </w:p>
    <w:p w14:paraId="0377EB37" w14:textId="77777777" w:rsidR="00E6110B" w:rsidRPr="009D2D48" w:rsidRDefault="00E6110B" w:rsidP="00E6110B">
      <w:pPr>
        <w:pStyle w:val="NoSpacing"/>
        <w:numPr>
          <w:ilvl w:val="2"/>
          <w:numId w:val="22"/>
        </w:numPr>
        <w:jc w:val="both"/>
        <w:rPr>
          <w:rFonts w:ascii="Arial" w:hAnsi="Arial" w:cs="Arial"/>
        </w:rPr>
      </w:pPr>
      <w:r w:rsidRPr="009D2D48">
        <w:rPr>
          <w:rFonts w:ascii="Arial" w:hAnsi="Arial" w:cs="Arial"/>
          <w:w w:val="105"/>
        </w:rPr>
        <w:t>From</w:t>
      </w:r>
      <w:r w:rsidRPr="009D2D48">
        <w:rPr>
          <w:rFonts w:ascii="Arial" w:hAnsi="Arial" w:cs="Arial"/>
          <w:spacing w:val="-11"/>
          <w:w w:val="105"/>
        </w:rPr>
        <w:t xml:space="preserve"> the </w:t>
      </w:r>
      <w:r w:rsidRPr="009D2D48">
        <w:rPr>
          <w:rFonts w:ascii="Arial" w:hAnsi="Arial" w:cs="Arial"/>
          <w:spacing w:val="1"/>
          <w:w w:val="105"/>
        </w:rPr>
        <w:t>same</w:t>
      </w:r>
      <w:r w:rsidRPr="009D2D48">
        <w:rPr>
          <w:rFonts w:ascii="Arial" w:hAnsi="Arial" w:cs="Arial"/>
          <w:spacing w:val="-11"/>
          <w:w w:val="105"/>
        </w:rPr>
        <w:t xml:space="preserve"> </w:t>
      </w:r>
      <w:r w:rsidRPr="009D2D48">
        <w:rPr>
          <w:rFonts w:ascii="Arial" w:hAnsi="Arial" w:cs="Arial"/>
          <w:w w:val="105"/>
        </w:rPr>
        <w:t>job</w:t>
      </w:r>
      <w:r w:rsidRPr="009D2D48">
        <w:rPr>
          <w:rFonts w:ascii="Arial" w:hAnsi="Arial" w:cs="Arial"/>
          <w:spacing w:val="-11"/>
          <w:w w:val="105"/>
        </w:rPr>
        <w:t xml:space="preserve"> </w:t>
      </w:r>
      <w:r w:rsidRPr="009D2D48">
        <w:rPr>
          <w:rFonts w:ascii="Arial" w:hAnsi="Arial" w:cs="Arial"/>
          <w:w w:val="105"/>
        </w:rPr>
        <w:t>function</w:t>
      </w:r>
    </w:p>
    <w:p w14:paraId="2A873FE6" w14:textId="77777777" w:rsidR="00E6110B" w:rsidRPr="009D2D48" w:rsidRDefault="00E6110B" w:rsidP="00E6110B">
      <w:pPr>
        <w:pStyle w:val="NoSpacing"/>
        <w:numPr>
          <w:ilvl w:val="2"/>
          <w:numId w:val="22"/>
        </w:numPr>
        <w:jc w:val="both"/>
        <w:rPr>
          <w:rFonts w:ascii="Arial" w:hAnsi="Arial" w:cs="Arial"/>
        </w:rPr>
      </w:pPr>
      <w:r w:rsidRPr="009D2D48">
        <w:rPr>
          <w:rFonts w:ascii="Arial" w:hAnsi="Arial" w:cs="Arial"/>
          <w:w w:val="105"/>
        </w:rPr>
        <w:t>From the same family</w:t>
      </w:r>
    </w:p>
    <w:p w14:paraId="21AB26C2" w14:textId="77777777" w:rsidR="00E6110B" w:rsidRPr="009D2D48" w:rsidRDefault="00E6110B" w:rsidP="00E6110B">
      <w:pPr>
        <w:pStyle w:val="NoSpacing"/>
        <w:numPr>
          <w:ilvl w:val="1"/>
          <w:numId w:val="22"/>
        </w:numPr>
        <w:jc w:val="both"/>
        <w:rPr>
          <w:rFonts w:ascii="Arial" w:hAnsi="Arial" w:cs="Arial"/>
        </w:rPr>
      </w:pPr>
      <w:r w:rsidRPr="009D2D48">
        <w:rPr>
          <w:rFonts w:ascii="Arial" w:hAnsi="Arial" w:cs="Arial"/>
          <w:w w:val="105"/>
        </w:rPr>
        <w:t>Strive</w:t>
      </w:r>
      <w:r w:rsidRPr="009D2D48">
        <w:rPr>
          <w:rFonts w:ascii="Arial" w:hAnsi="Arial" w:cs="Arial"/>
          <w:spacing w:val="-8"/>
          <w:w w:val="105"/>
        </w:rPr>
        <w:t xml:space="preserve"> </w:t>
      </w:r>
      <w:r w:rsidRPr="009D2D48">
        <w:rPr>
          <w:rFonts w:ascii="Arial" w:hAnsi="Arial" w:cs="Arial"/>
          <w:w w:val="105"/>
        </w:rPr>
        <w:t>for</w:t>
      </w:r>
      <w:r w:rsidRPr="009D2D48">
        <w:rPr>
          <w:rFonts w:ascii="Arial" w:hAnsi="Arial" w:cs="Arial"/>
          <w:spacing w:val="-8"/>
          <w:w w:val="105"/>
        </w:rPr>
        <w:t xml:space="preserve"> </w:t>
      </w:r>
      <w:r w:rsidRPr="009D2D48">
        <w:rPr>
          <w:rFonts w:ascii="Arial" w:hAnsi="Arial" w:cs="Arial"/>
          <w:w w:val="105"/>
        </w:rPr>
        <w:t>a</w:t>
      </w:r>
      <w:r w:rsidRPr="009D2D48">
        <w:rPr>
          <w:rFonts w:ascii="Arial" w:hAnsi="Arial" w:cs="Arial"/>
          <w:spacing w:val="-8"/>
          <w:w w:val="105"/>
        </w:rPr>
        <w:t xml:space="preserve"> </w:t>
      </w:r>
      <w:r w:rsidRPr="009D2D48">
        <w:rPr>
          <w:rFonts w:ascii="Arial" w:hAnsi="Arial" w:cs="Arial"/>
          <w:w w:val="105"/>
        </w:rPr>
        <w:t>balance</w:t>
      </w:r>
      <w:r w:rsidRPr="009D2D48">
        <w:rPr>
          <w:rFonts w:ascii="Arial" w:hAnsi="Arial" w:cs="Arial"/>
          <w:spacing w:val="-8"/>
          <w:w w:val="105"/>
        </w:rPr>
        <w:t xml:space="preserve"> </w:t>
      </w:r>
      <w:r w:rsidRPr="009D2D48">
        <w:rPr>
          <w:rFonts w:ascii="Arial" w:hAnsi="Arial" w:cs="Arial"/>
          <w:w w:val="105"/>
        </w:rPr>
        <w:t>in</w:t>
      </w:r>
      <w:r w:rsidRPr="009D2D48">
        <w:rPr>
          <w:rFonts w:ascii="Arial" w:hAnsi="Arial" w:cs="Arial"/>
          <w:spacing w:val="-8"/>
          <w:w w:val="105"/>
        </w:rPr>
        <w:t xml:space="preserve"> </w:t>
      </w:r>
      <w:r w:rsidRPr="009D2D48">
        <w:rPr>
          <w:rFonts w:ascii="Arial" w:hAnsi="Arial" w:cs="Arial"/>
          <w:w w:val="105"/>
        </w:rPr>
        <w:t>race,</w:t>
      </w:r>
      <w:r w:rsidRPr="009D2D48">
        <w:rPr>
          <w:rFonts w:ascii="Arial" w:hAnsi="Arial" w:cs="Arial"/>
          <w:spacing w:val="-8"/>
          <w:w w:val="105"/>
        </w:rPr>
        <w:t xml:space="preserve"> </w:t>
      </w:r>
      <w:r w:rsidRPr="009D2D48">
        <w:rPr>
          <w:rFonts w:ascii="Arial" w:hAnsi="Arial" w:cs="Arial"/>
          <w:w w:val="105"/>
        </w:rPr>
        <w:t>gender,</w:t>
      </w:r>
      <w:r w:rsidRPr="009D2D48">
        <w:rPr>
          <w:rFonts w:ascii="Arial" w:hAnsi="Arial" w:cs="Arial"/>
          <w:spacing w:val="-8"/>
          <w:w w:val="105"/>
        </w:rPr>
        <w:t xml:space="preserve"> age, background</w:t>
      </w:r>
    </w:p>
    <w:p w14:paraId="3DFAAFE7" w14:textId="77777777" w:rsidR="00E6110B" w:rsidRPr="009D2D48" w:rsidRDefault="00E6110B" w:rsidP="00E6110B">
      <w:pPr>
        <w:pStyle w:val="NoSpacing"/>
        <w:jc w:val="both"/>
        <w:rPr>
          <w:rFonts w:ascii="Arial" w:hAnsi="Arial" w:cs="Arial"/>
        </w:rPr>
      </w:pPr>
    </w:p>
    <w:p w14:paraId="553AF913" w14:textId="77777777" w:rsidR="00E6110B" w:rsidRDefault="00E6110B" w:rsidP="00E6110B">
      <w:pPr>
        <w:pStyle w:val="NoSpacing"/>
        <w:numPr>
          <w:ilvl w:val="0"/>
          <w:numId w:val="22"/>
        </w:numPr>
        <w:jc w:val="both"/>
        <w:rPr>
          <w:rFonts w:ascii="Arial" w:hAnsi="Arial" w:cs="Arial"/>
        </w:rPr>
      </w:pPr>
      <w:r>
        <w:rPr>
          <w:rFonts w:ascii="Arial" w:hAnsi="Arial" w:cs="Arial"/>
          <w:w w:val="105"/>
        </w:rPr>
        <w:t>T</w:t>
      </w:r>
      <w:r w:rsidRPr="004D42AC">
        <w:rPr>
          <w:rFonts w:ascii="Arial" w:hAnsi="Arial" w:cs="Arial"/>
          <w:w w:val="105"/>
        </w:rPr>
        <w:t>he</w:t>
      </w:r>
      <w:r w:rsidRPr="004D42AC">
        <w:rPr>
          <w:rFonts w:ascii="Arial" w:hAnsi="Arial" w:cs="Arial"/>
          <w:spacing w:val="-11"/>
          <w:w w:val="105"/>
        </w:rPr>
        <w:t xml:space="preserve"> </w:t>
      </w:r>
      <w:r w:rsidRPr="004D42AC">
        <w:rPr>
          <w:rFonts w:ascii="Arial" w:hAnsi="Arial" w:cs="Arial"/>
          <w:w w:val="105"/>
        </w:rPr>
        <w:t>Nominating</w:t>
      </w:r>
      <w:r w:rsidRPr="004D42AC">
        <w:rPr>
          <w:rFonts w:ascii="Arial" w:hAnsi="Arial" w:cs="Arial"/>
          <w:spacing w:val="-11"/>
          <w:w w:val="105"/>
        </w:rPr>
        <w:t xml:space="preserve"> </w:t>
      </w:r>
      <w:r w:rsidRPr="004D42AC">
        <w:rPr>
          <w:rFonts w:ascii="Arial" w:hAnsi="Arial" w:cs="Arial"/>
          <w:spacing w:val="1"/>
          <w:w w:val="105"/>
        </w:rPr>
        <w:t>Committee</w:t>
      </w:r>
      <w:r w:rsidRPr="004D42AC">
        <w:rPr>
          <w:rFonts w:ascii="Arial" w:hAnsi="Arial" w:cs="Arial"/>
          <w:spacing w:val="-10"/>
          <w:w w:val="105"/>
        </w:rPr>
        <w:t xml:space="preserve"> </w:t>
      </w:r>
      <w:r w:rsidRPr="004D42AC">
        <w:rPr>
          <w:rFonts w:ascii="Arial" w:hAnsi="Arial" w:cs="Arial"/>
          <w:w w:val="105"/>
        </w:rPr>
        <w:t>will</w:t>
      </w:r>
      <w:r w:rsidRPr="004D42AC">
        <w:rPr>
          <w:rFonts w:ascii="Arial" w:hAnsi="Arial" w:cs="Arial"/>
          <w:spacing w:val="-11"/>
          <w:w w:val="105"/>
        </w:rPr>
        <w:t xml:space="preserve"> </w:t>
      </w:r>
      <w:r w:rsidRPr="004D42AC">
        <w:rPr>
          <w:rFonts w:ascii="Arial" w:hAnsi="Arial" w:cs="Arial"/>
          <w:w w:val="105"/>
        </w:rPr>
        <w:t>compile and present</w:t>
      </w:r>
      <w:r w:rsidRPr="004D42AC">
        <w:rPr>
          <w:rFonts w:ascii="Arial" w:hAnsi="Arial" w:cs="Arial"/>
          <w:spacing w:val="-12"/>
          <w:w w:val="105"/>
        </w:rPr>
        <w:t xml:space="preserve"> </w:t>
      </w:r>
      <w:r w:rsidRPr="004D42AC">
        <w:rPr>
          <w:rFonts w:ascii="Arial" w:hAnsi="Arial" w:cs="Arial"/>
          <w:w w:val="105"/>
        </w:rPr>
        <w:t>a</w:t>
      </w:r>
      <w:r w:rsidRPr="004D42AC">
        <w:rPr>
          <w:rFonts w:ascii="Arial" w:hAnsi="Arial" w:cs="Arial"/>
          <w:spacing w:val="-11"/>
          <w:w w:val="105"/>
        </w:rPr>
        <w:t xml:space="preserve"> </w:t>
      </w:r>
      <w:r w:rsidRPr="004D42AC">
        <w:rPr>
          <w:rFonts w:ascii="Arial" w:hAnsi="Arial" w:cs="Arial"/>
          <w:w w:val="105"/>
        </w:rPr>
        <w:t>slate</w:t>
      </w:r>
      <w:r w:rsidRPr="004D42AC">
        <w:rPr>
          <w:rFonts w:ascii="Arial" w:hAnsi="Arial" w:cs="Arial"/>
          <w:spacing w:val="-11"/>
          <w:w w:val="105"/>
        </w:rPr>
        <w:t xml:space="preserve"> </w:t>
      </w:r>
      <w:r w:rsidRPr="004D42AC">
        <w:rPr>
          <w:rFonts w:ascii="Arial" w:hAnsi="Arial" w:cs="Arial"/>
          <w:w w:val="105"/>
        </w:rPr>
        <w:t>of</w:t>
      </w:r>
      <w:r w:rsidRPr="004D42AC">
        <w:rPr>
          <w:rFonts w:ascii="Arial" w:hAnsi="Arial" w:cs="Arial"/>
          <w:spacing w:val="-11"/>
          <w:w w:val="105"/>
        </w:rPr>
        <w:t xml:space="preserve"> </w:t>
      </w:r>
      <w:r w:rsidRPr="004D42AC">
        <w:rPr>
          <w:rFonts w:ascii="Arial" w:hAnsi="Arial" w:cs="Arial"/>
          <w:spacing w:val="1"/>
          <w:w w:val="105"/>
        </w:rPr>
        <w:t xml:space="preserve">qualified </w:t>
      </w:r>
      <w:r w:rsidRPr="004D42AC">
        <w:rPr>
          <w:rFonts w:ascii="Arial" w:hAnsi="Arial" w:cs="Arial"/>
          <w:w w:val="105"/>
        </w:rPr>
        <w:t>candidates</w:t>
      </w:r>
      <w:r w:rsidRPr="004D42AC">
        <w:rPr>
          <w:rFonts w:ascii="Arial" w:hAnsi="Arial" w:cs="Arial"/>
        </w:rPr>
        <w:t xml:space="preserve"> to the Board at the December Board Meeting, at which time the Board w</w:t>
      </w:r>
      <w:r>
        <w:rPr>
          <w:rFonts w:ascii="Arial" w:hAnsi="Arial" w:cs="Arial"/>
        </w:rPr>
        <w:t>ill deliberate, and the Board</w:t>
      </w:r>
      <w:r w:rsidRPr="004D42AC">
        <w:rPr>
          <w:rFonts w:ascii="Arial" w:hAnsi="Arial" w:cs="Arial"/>
        </w:rPr>
        <w:t xml:space="preserve"> will approve the </w:t>
      </w:r>
      <w:r>
        <w:rPr>
          <w:rFonts w:ascii="Arial" w:hAnsi="Arial" w:cs="Arial"/>
        </w:rPr>
        <w:t>candidates.</w:t>
      </w:r>
    </w:p>
    <w:p w14:paraId="527224AB" w14:textId="77777777" w:rsidR="00E6110B" w:rsidRPr="004D42AC" w:rsidRDefault="00E6110B" w:rsidP="00E6110B">
      <w:pPr>
        <w:pStyle w:val="NoSpacing"/>
        <w:ind w:left="720"/>
        <w:jc w:val="both"/>
        <w:rPr>
          <w:rFonts w:ascii="Arial" w:hAnsi="Arial" w:cs="Arial"/>
        </w:rPr>
      </w:pPr>
    </w:p>
    <w:p w14:paraId="7FF59AFE" w14:textId="77777777" w:rsidR="00E6110B" w:rsidRDefault="00E6110B" w:rsidP="00E6110B">
      <w:pPr>
        <w:pStyle w:val="NoSpacing"/>
        <w:numPr>
          <w:ilvl w:val="0"/>
          <w:numId w:val="22"/>
        </w:numPr>
        <w:jc w:val="both"/>
        <w:rPr>
          <w:rFonts w:ascii="Arial" w:hAnsi="Arial" w:cs="Arial"/>
        </w:rPr>
      </w:pPr>
      <w:r>
        <w:rPr>
          <w:rFonts w:ascii="Arial" w:hAnsi="Arial" w:cs="Arial"/>
        </w:rPr>
        <w:t>Qualified candidates will be invited by the Nominating Committee to attend the January Board Meeting, or a special Board Meeting, to become more familiar with the Board processes, meet current Board members, introduce themselves, ask questions, and answer questions from current Board members.</w:t>
      </w:r>
    </w:p>
    <w:p w14:paraId="0C48118A" w14:textId="77777777" w:rsidR="00E6110B" w:rsidRPr="009D2D48" w:rsidRDefault="00E6110B" w:rsidP="00E6110B">
      <w:pPr>
        <w:pStyle w:val="NoSpacing"/>
        <w:jc w:val="both"/>
        <w:rPr>
          <w:rFonts w:ascii="Arial" w:hAnsi="Arial" w:cs="Arial"/>
        </w:rPr>
      </w:pPr>
    </w:p>
    <w:p w14:paraId="43D599FF" w14:textId="77777777" w:rsidR="00E6110B" w:rsidRDefault="00E6110B" w:rsidP="00E6110B">
      <w:pPr>
        <w:pStyle w:val="NoSpacing"/>
        <w:numPr>
          <w:ilvl w:val="0"/>
          <w:numId w:val="22"/>
        </w:numPr>
        <w:rPr>
          <w:rFonts w:ascii="Arial" w:hAnsi="Arial" w:cs="Arial"/>
        </w:rPr>
      </w:pPr>
      <w:r>
        <w:rPr>
          <w:rFonts w:ascii="Arial" w:hAnsi="Arial" w:cs="Arial"/>
        </w:rPr>
        <w:t>Based on Board feedback from the January meeting, t</w:t>
      </w:r>
      <w:r w:rsidRPr="004D42AC">
        <w:rPr>
          <w:rFonts w:ascii="Arial" w:hAnsi="Arial" w:cs="Arial"/>
        </w:rPr>
        <w:t>he</w:t>
      </w:r>
      <w:r w:rsidRPr="004D42AC">
        <w:rPr>
          <w:rFonts w:ascii="Arial" w:hAnsi="Arial" w:cs="Arial"/>
          <w:spacing w:val="-11"/>
          <w:w w:val="105"/>
        </w:rPr>
        <w:t xml:space="preserve"> </w:t>
      </w:r>
      <w:r w:rsidRPr="004D42AC">
        <w:rPr>
          <w:rFonts w:ascii="Arial" w:hAnsi="Arial" w:cs="Arial"/>
          <w:w w:val="105"/>
        </w:rPr>
        <w:t>Nominating</w:t>
      </w:r>
      <w:r w:rsidRPr="004D42AC">
        <w:rPr>
          <w:rFonts w:ascii="Arial" w:hAnsi="Arial" w:cs="Arial"/>
          <w:spacing w:val="-11"/>
          <w:w w:val="105"/>
        </w:rPr>
        <w:t xml:space="preserve"> </w:t>
      </w:r>
      <w:r w:rsidRPr="004D42AC">
        <w:rPr>
          <w:rFonts w:ascii="Arial" w:hAnsi="Arial" w:cs="Arial"/>
          <w:spacing w:val="1"/>
          <w:w w:val="105"/>
        </w:rPr>
        <w:t>Committee</w:t>
      </w:r>
      <w:r w:rsidRPr="004D42AC">
        <w:rPr>
          <w:rFonts w:ascii="Arial" w:hAnsi="Arial" w:cs="Arial"/>
          <w:spacing w:val="-10"/>
          <w:w w:val="105"/>
        </w:rPr>
        <w:t xml:space="preserve"> </w:t>
      </w:r>
      <w:r w:rsidRPr="004D42AC">
        <w:rPr>
          <w:rFonts w:ascii="Arial" w:hAnsi="Arial" w:cs="Arial"/>
          <w:w w:val="105"/>
        </w:rPr>
        <w:t>will</w:t>
      </w:r>
      <w:r w:rsidRPr="004D42AC">
        <w:rPr>
          <w:rFonts w:ascii="Arial" w:hAnsi="Arial" w:cs="Arial"/>
          <w:spacing w:val="-11"/>
          <w:w w:val="105"/>
        </w:rPr>
        <w:t xml:space="preserve"> </w:t>
      </w:r>
      <w:r w:rsidRPr="004D42AC">
        <w:rPr>
          <w:rFonts w:ascii="Arial" w:hAnsi="Arial" w:cs="Arial"/>
          <w:w w:val="105"/>
        </w:rPr>
        <w:t>present</w:t>
      </w:r>
      <w:r w:rsidRPr="004D42AC">
        <w:rPr>
          <w:rFonts w:ascii="Arial" w:hAnsi="Arial" w:cs="Arial"/>
          <w:spacing w:val="-12"/>
          <w:w w:val="105"/>
        </w:rPr>
        <w:t xml:space="preserve"> </w:t>
      </w:r>
      <w:r>
        <w:rPr>
          <w:rFonts w:ascii="Arial" w:hAnsi="Arial" w:cs="Arial"/>
          <w:w w:val="105"/>
        </w:rPr>
        <w:t>the</w:t>
      </w:r>
      <w:r w:rsidRPr="004D42AC">
        <w:rPr>
          <w:rFonts w:ascii="Arial" w:hAnsi="Arial" w:cs="Arial"/>
          <w:spacing w:val="-11"/>
          <w:w w:val="105"/>
        </w:rPr>
        <w:t xml:space="preserve"> </w:t>
      </w:r>
      <w:r w:rsidRPr="004D42AC">
        <w:rPr>
          <w:rFonts w:ascii="Arial" w:hAnsi="Arial" w:cs="Arial"/>
          <w:w w:val="105"/>
        </w:rPr>
        <w:t>slate</w:t>
      </w:r>
      <w:r w:rsidRPr="004D42AC">
        <w:rPr>
          <w:rFonts w:ascii="Arial" w:hAnsi="Arial" w:cs="Arial"/>
          <w:spacing w:val="-11"/>
          <w:w w:val="105"/>
        </w:rPr>
        <w:t xml:space="preserve"> </w:t>
      </w:r>
      <w:r w:rsidRPr="004D42AC">
        <w:rPr>
          <w:rFonts w:ascii="Arial" w:hAnsi="Arial" w:cs="Arial"/>
          <w:w w:val="105"/>
        </w:rPr>
        <w:t>of</w:t>
      </w:r>
      <w:r w:rsidRPr="004D42AC">
        <w:rPr>
          <w:rFonts w:ascii="Arial" w:hAnsi="Arial" w:cs="Arial"/>
          <w:spacing w:val="-11"/>
          <w:w w:val="105"/>
        </w:rPr>
        <w:t xml:space="preserve"> </w:t>
      </w:r>
      <w:r w:rsidRPr="004D42AC">
        <w:rPr>
          <w:rFonts w:ascii="Arial" w:hAnsi="Arial" w:cs="Arial"/>
          <w:spacing w:val="1"/>
          <w:w w:val="105"/>
        </w:rPr>
        <w:t>recommended</w:t>
      </w:r>
      <w:r w:rsidRPr="004D42AC">
        <w:rPr>
          <w:rFonts w:ascii="Arial" w:hAnsi="Arial" w:cs="Arial"/>
          <w:spacing w:val="-11"/>
          <w:w w:val="105"/>
        </w:rPr>
        <w:t xml:space="preserve"> </w:t>
      </w:r>
      <w:r w:rsidRPr="004D42AC">
        <w:rPr>
          <w:rFonts w:ascii="Arial" w:hAnsi="Arial" w:cs="Arial"/>
          <w:w w:val="105"/>
        </w:rPr>
        <w:t>candidates</w:t>
      </w:r>
      <w:r w:rsidRPr="004D42AC">
        <w:rPr>
          <w:rFonts w:ascii="Arial" w:hAnsi="Arial" w:cs="Arial"/>
        </w:rPr>
        <w:t xml:space="preserve"> to the Board at the February Board Meeting, at which time the Board will deliberate t</w:t>
      </w:r>
      <w:r>
        <w:rPr>
          <w:rFonts w:ascii="Arial" w:hAnsi="Arial" w:cs="Arial"/>
        </w:rPr>
        <w:t>he nominations, and the Board will approve the slate.</w:t>
      </w:r>
    </w:p>
    <w:p w14:paraId="7481B4AF" w14:textId="77777777" w:rsidR="00E6110B" w:rsidRPr="004D42AC" w:rsidRDefault="00E6110B" w:rsidP="00E6110B">
      <w:pPr>
        <w:pStyle w:val="NoSpacing"/>
        <w:rPr>
          <w:rFonts w:ascii="Arial" w:hAnsi="Arial" w:cs="Arial"/>
        </w:rPr>
      </w:pPr>
    </w:p>
    <w:p w14:paraId="2EFD90BE" w14:textId="77777777" w:rsidR="00E6110B" w:rsidRPr="009D2D48" w:rsidRDefault="00E6110B" w:rsidP="00E6110B">
      <w:pPr>
        <w:pStyle w:val="NoSpacing"/>
        <w:numPr>
          <w:ilvl w:val="0"/>
          <w:numId w:val="22"/>
        </w:numPr>
        <w:jc w:val="both"/>
        <w:rPr>
          <w:rFonts w:ascii="Arial" w:hAnsi="Arial" w:cs="Arial"/>
          <w:w w:val="105"/>
        </w:rPr>
      </w:pPr>
      <w:r w:rsidRPr="009D2D48">
        <w:rPr>
          <w:rFonts w:ascii="Arial" w:hAnsi="Arial" w:cs="Arial"/>
          <w:w w:val="105"/>
        </w:rPr>
        <w:t xml:space="preserve">The Secretary will </w:t>
      </w:r>
      <w:r>
        <w:rPr>
          <w:rFonts w:ascii="Arial" w:hAnsi="Arial" w:cs="Arial"/>
          <w:w w:val="105"/>
        </w:rPr>
        <w:t xml:space="preserve">prepare the ballot in accordance with the slate of candidates approved by the Board Officers.  The election will take place in March at the Annual Meeting.  Members must be present at the Annual Meeting to vote. </w:t>
      </w:r>
      <w:r w:rsidRPr="009D2D48">
        <w:rPr>
          <w:rFonts w:ascii="Arial" w:hAnsi="Arial" w:cs="Arial"/>
          <w:w w:val="105"/>
        </w:rPr>
        <w:t xml:space="preserve">Members may "write in" a candidate if they so choose. </w:t>
      </w:r>
    </w:p>
    <w:p w14:paraId="50A6838B" w14:textId="77777777" w:rsidR="00E6110B" w:rsidRPr="009D2D48" w:rsidRDefault="00E6110B" w:rsidP="00E6110B">
      <w:pPr>
        <w:pStyle w:val="NoSpacing"/>
        <w:ind w:left="720"/>
        <w:jc w:val="both"/>
        <w:rPr>
          <w:rFonts w:ascii="Arial" w:hAnsi="Arial" w:cs="Arial"/>
          <w:w w:val="105"/>
        </w:rPr>
      </w:pPr>
    </w:p>
    <w:p w14:paraId="1F114004" w14:textId="77777777" w:rsidR="00E6110B" w:rsidRPr="009D2D48" w:rsidRDefault="00E6110B" w:rsidP="00E6110B">
      <w:pPr>
        <w:pStyle w:val="NoSpacing"/>
        <w:numPr>
          <w:ilvl w:val="0"/>
          <w:numId w:val="22"/>
        </w:numPr>
        <w:jc w:val="both"/>
        <w:rPr>
          <w:rFonts w:ascii="Arial" w:hAnsi="Arial" w:cs="Arial"/>
          <w:w w:val="105"/>
        </w:rPr>
      </w:pPr>
      <w:r w:rsidRPr="009D2D48">
        <w:rPr>
          <w:rFonts w:ascii="Arial" w:hAnsi="Arial" w:cs="Arial"/>
          <w:w w:val="105"/>
        </w:rPr>
        <w:t xml:space="preserve">The individual(s) receiving the most votes for the designated position shall be elected. There is no quorum requirement. Results will be announced at the annual meeting. The elected candidates shall take office </w:t>
      </w:r>
      <w:r>
        <w:rPr>
          <w:rFonts w:ascii="Arial" w:hAnsi="Arial" w:cs="Arial"/>
          <w:w w:val="105"/>
        </w:rPr>
        <w:t>immediately.</w:t>
      </w:r>
      <w:r w:rsidRPr="009D2D48">
        <w:rPr>
          <w:rFonts w:ascii="Arial" w:hAnsi="Arial" w:cs="Arial"/>
          <w:w w:val="105"/>
        </w:rPr>
        <w:t xml:space="preserve"> </w:t>
      </w:r>
    </w:p>
    <w:p w14:paraId="73D1AF18" w14:textId="77777777" w:rsidR="00E6110B" w:rsidRDefault="00E6110B" w:rsidP="00E6110B">
      <w:pPr>
        <w:rPr>
          <w:rFonts w:ascii="Arial" w:hAnsi="Arial" w:cs="Arial"/>
        </w:rPr>
      </w:pPr>
    </w:p>
    <w:p w14:paraId="4E371D29" w14:textId="77777777" w:rsidR="00E6110B" w:rsidRDefault="00E6110B" w:rsidP="00E6110B">
      <w:pPr>
        <w:rPr>
          <w:rFonts w:ascii="Arial" w:hAnsi="Arial" w:cs="Arial"/>
        </w:rPr>
      </w:pPr>
    </w:p>
    <w:p w14:paraId="33668809" w14:textId="77777777" w:rsidR="00E6110B" w:rsidRDefault="00E6110B" w:rsidP="00E6110B">
      <w:pPr>
        <w:pStyle w:val="PlainText"/>
      </w:pPr>
    </w:p>
    <w:p w14:paraId="7F7D8873" w14:textId="77777777" w:rsidR="00797A58" w:rsidRPr="000F6E38" w:rsidRDefault="00797A58">
      <w:pPr>
        <w:rPr>
          <w:rFonts w:ascii="Arial" w:hAnsi="Arial" w:cs="Arial"/>
        </w:rPr>
      </w:pPr>
      <w:r w:rsidRPr="003635A2">
        <w:rPr>
          <w:rFonts w:ascii="Arial" w:hAnsi="Arial" w:cs="Arial"/>
        </w:rPr>
        <w:br w:type="page"/>
      </w:r>
    </w:p>
    <w:p w14:paraId="0DE8930D" w14:textId="77777777" w:rsidR="002B1263" w:rsidRPr="000F6E38" w:rsidRDefault="002B1263" w:rsidP="003635A2">
      <w:pPr>
        <w:pStyle w:val="BodyText"/>
        <w:kinsoku w:val="0"/>
        <w:overflowPunct w:val="0"/>
        <w:spacing w:line="205" w:lineRule="exact"/>
        <w:ind w:left="360" w:right="262"/>
        <w:rPr>
          <w:rFonts w:ascii="Arial" w:hAnsi="Arial" w:cs="Arial"/>
          <w:w w:val="105"/>
          <w:sz w:val="28"/>
          <w:szCs w:val="28"/>
        </w:rPr>
      </w:pPr>
      <w:r w:rsidRPr="000F6E38">
        <w:rPr>
          <w:rFonts w:ascii="Arial" w:hAnsi="Arial" w:cs="Arial"/>
          <w:noProof/>
          <w:color w:val="000000"/>
        </w:rPr>
        <w:lastRenderedPageBreak/>
        <w:drawing>
          <wp:anchor distT="0" distB="0" distL="114300" distR="114300" simplePos="0" relativeHeight="251663360" behindDoc="1" locked="0" layoutInCell="1" allowOverlap="1" wp14:anchorId="403ADD32" wp14:editId="2D44A2BA">
            <wp:simplePos x="0" y="0"/>
            <wp:positionH relativeFrom="margin">
              <wp:align>right</wp:align>
            </wp:positionH>
            <wp:positionV relativeFrom="margin">
              <wp:posOffset>-373380</wp:posOffset>
            </wp:positionV>
            <wp:extent cx="1060450" cy="1060450"/>
            <wp:effectExtent l="0" t="0" r="0" b="0"/>
            <wp:wrapNone/>
            <wp:docPr id="6" name="Picture 6" descr="cid:image001.png@01CF4118.0EB7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4118.0EB75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E0329" w14:textId="16F8F91F" w:rsidR="002B1263" w:rsidRPr="003635A2" w:rsidRDefault="009743A9" w:rsidP="002B1263">
      <w:pPr>
        <w:pStyle w:val="NoSpacing"/>
        <w:rPr>
          <w:rFonts w:ascii="Arial" w:hAnsi="Arial" w:cs="Arial"/>
          <w:b/>
          <w:w w:val="105"/>
          <w:sz w:val="28"/>
          <w:szCs w:val="28"/>
        </w:rPr>
      </w:pPr>
      <w:r>
        <w:rPr>
          <w:rFonts w:ascii="Arial" w:hAnsi="Arial" w:cs="Arial"/>
          <w:b/>
          <w:w w:val="105"/>
          <w:sz w:val="28"/>
          <w:szCs w:val="28"/>
        </w:rPr>
        <w:t>20</w:t>
      </w:r>
      <w:r w:rsidR="00E73C12">
        <w:rPr>
          <w:rFonts w:ascii="Arial" w:hAnsi="Arial" w:cs="Arial"/>
          <w:b/>
          <w:w w:val="105"/>
          <w:sz w:val="28"/>
          <w:szCs w:val="28"/>
        </w:rPr>
        <w:t>2</w:t>
      </w:r>
      <w:r w:rsidR="00246334">
        <w:rPr>
          <w:rFonts w:ascii="Arial" w:hAnsi="Arial" w:cs="Arial"/>
          <w:b/>
          <w:w w:val="105"/>
          <w:sz w:val="28"/>
          <w:szCs w:val="28"/>
        </w:rPr>
        <w:t>3</w:t>
      </w:r>
      <w:r>
        <w:rPr>
          <w:rFonts w:ascii="Arial" w:hAnsi="Arial" w:cs="Arial"/>
          <w:b/>
          <w:w w:val="105"/>
          <w:sz w:val="28"/>
          <w:szCs w:val="28"/>
        </w:rPr>
        <w:t>/20</w:t>
      </w:r>
      <w:r w:rsidR="00441D31">
        <w:rPr>
          <w:rFonts w:ascii="Arial" w:hAnsi="Arial" w:cs="Arial"/>
          <w:b/>
          <w:w w:val="105"/>
          <w:sz w:val="28"/>
          <w:szCs w:val="28"/>
        </w:rPr>
        <w:t>2</w:t>
      </w:r>
      <w:r w:rsidR="00246334">
        <w:rPr>
          <w:rFonts w:ascii="Arial" w:hAnsi="Arial" w:cs="Arial"/>
          <w:b/>
          <w:w w:val="105"/>
          <w:sz w:val="28"/>
          <w:szCs w:val="28"/>
        </w:rPr>
        <w:t>4</w:t>
      </w:r>
      <w:r>
        <w:rPr>
          <w:rFonts w:ascii="Arial" w:hAnsi="Arial" w:cs="Arial"/>
          <w:b/>
          <w:w w:val="105"/>
          <w:sz w:val="28"/>
          <w:szCs w:val="28"/>
        </w:rPr>
        <w:t xml:space="preserve"> </w:t>
      </w:r>
      <w:r w:rsidR="002B1263" w:rsidRPr="003635A2">
        <w:rPr>
          <w:rFonts w:ascii="Arial" w:hAnsi="Arial" w:cs="Arial"/>
          <w:b/>
          <w:w w:val="105"/>
          <w:sz w:val="28"/>
          <w:szCs w:val="28"/>
        </w:rPr>
        <w:t>CALL FOR NOMINATIONS</w:t>
      </w:r>
    </w:p>
    <w:p w14:paraId="67AC0087" w14:textId="77777777" w:rsidR="002B1263" w:rsidRPr="000F6E38" w:rsidRDefault="002B1263" w:rsidP="00323115">
      <w:pPr>
        <w:pStyle w:val="BodyText"/>
        <w:kinsoku w:val="0"/>
        <w:overflowPunct w:val="0"/>
        <w:spacing w:line="205" w:lineRule="exact"/>
        <w:ind w:left="360" w:right="262"/>
        <w:rPr>
          <w:rFonts w:ascii="Arial" w:hAnsi="Arial" w:cs="Arial"/>
          <w:w w:val="105"/>
          <w:sz w:val="20"/>
          <w:szCs w:val="20"/>
        </w:rPr>
      </w:pPr>
    </w:p>
    <w:p w14:paraId="4C9D2391" w14:textId="77777777" w:rsidR="00323115" w:rsidRPr="0008360B" w:rsidRDefault="00323115" w:rsidP="00323115">
      <w:pPr>
        <w:pStyle w:val="BodyText"/>
        <w:kinsoku w:val="0"/>
        <w:overflowPunct w:val="0"/>
        <w:spacing w:line="205" w:lineRule="exact"/>
        <w:ind w:left="360" w:right="262"/>
        <w:rPr>
          <w:rFonts w:ascii="Arial" w:hAnsi="Arial" w:cs="Arial"/>
          <w:sz w:val="22"/>
          <w:szCs w:val="22"/>
        </w:rPr>
      </w:pPr>
      <w:r w:rsidRPr="0008360B">
        <w:rPr>
          <w:rFonts w:ascii="Arial" w:hAnsi="Arial" w:cs="Arial"/>
          <w:w w:val="105"/>
          <w:sz w:val="22"/>
          <w:szCs w:val="22"/>
        </w:rPr>
        <w:t>Dear</w:t>
      </w:r>
      <w:r w:rsidRPr="0008360B">
        <w:rPr>
          <w:rFonts w:ascii="Arial" w:hAnsi="Arial" w:cs="Arial"/>
          <w:spacing w:val="-15"/>
          <w:w w:val="105"/>
          <w:sz w:val="22"/>
          <w:szCs w:val="22"/>
        </w:rPr>
        <w:t xml:space="preserve"> </w:t>
      </w:r>
      <w:r w:rsidRPr="0008360B">
        <w:rPr>
          <w:rFonts w:ascii="Arial" w:hAnsi="Arial" w:cs="Arial"/>
          <w:spacing w:val="1"/>
          <w:w w:val="105"/>
          <w:sz w:val="22"/>
          <w:szCs w:val="22"/>
        </w:rPr>
        <w:t>GRRR</w:t>
      </w:r>
      <w:r w:rsidRPr="0008360B">
        <w:rPr>
          <w:rFonts w:ascii="Arial" w:hAnsi="Arial" w:cs="Arial"/>
          <w:spacing w:val="-14"/>
          <w:w w:val="105"/>
          <w:sz w:val="22"/>
          <w:szCs w:val="22"/>
        </w:rPr>
        <w:t xml:space="preserve"> </w:t>
      </w:r>
      <w:r w:rsidRPr="0008360B">
        <w:rPr>
          <w:rFonts w:ascii="Arial" w:hAnsi="Arial" w:cs="Arial"/>
          <w:spacing w:val="1"/>
          <w:w w:val="105"/>
          <w:sz w:val="22"/>
          <w:szCs w:val="22"/>
        </w:rPr>
        <w:t>Member,</w:t>
      </w:r>
    </w:p>
    <w:p w14:paraId="436A5A6D" w14:textId="77777777" w:rsidR="00323115" w:rsidRPr="0008360B" w:rsidRDefault="00323115" w:rsidP="00797A58">
      <w:pPr>
        <w:pStyle w:val="NoSpacing"/>
        <w:rPr>
          <w:rFonts w:ascii="Arial" w:hAnsi="Arial" w:cs="Arial"/>
        </w:rPr>
      </w:pPr>
    </w:p>
    <w:p w14:paraId="6B066AB5" w14:textId="3CE57041" w:rsidR="00027B03" w:rsidRPr="002C3E2D" w:rsidRDefault="00323115" w:rsidP="00027B03">
      <w:pPr>
        <w:pStyle w:val="NoSpacing"/>
        <w:rPr>
          <w:rFonts w:ascii="Arial" w:hAnsi="Arial" w:cs="Arial"/>
        </w:rPr>
      </w:pPr>
      <w:r w:rsidRPr="0008360B">
        <w:rPr>
          <w:rFonts w:ascii="Arial" w:hAnsi="Arial" w:cs="Arial"/>
          <w:spacing w:val="1"/>
          <w:w w:val="105"/>
        </w:rPr>
        <w:t>We</w:t>
      </w:r>
      <w:r w:rsidRPr="0008360B">
        <w:rPr>
          <w:rFonts w:ascii="Arial" w:hAnsi="Arial" w:cs="Arial"/>
          <w:spacing w:val="-6"/>
          <w:w w:val="105"/>
        </w:rPr>
        <w:t xml:space="preserve"> </w:t>
      </w:r>
      <w:r w:rsidRPr="0008360B">
        <w:rPr>
          <w:rFonts w:ascii="Arial" w:hAnsi="Arial" w:cs="Arial"/>
          <w:w w:val="105"/>
        </w:rPr>
        <w:t>are</w:t>
      </w:r>
      <w:r w:rsidRPr="0008360B">
        <w:rPr>
          <w:rFonts w:ascii="Arial" w:hAnsi="Arial" w:cs="Arial"/>
          <w:spacing w:val="-5"/>
          <w:w w:val="105"/>
        </w:rPr>
        <w:t xml:space="preserve"> </w:t>
      </w:r>
      <w:r w:rsidRPr="0008360B">
        <w:rPr>
          <w:rFonts w:ascii="Arial" w:hAnsi="Arial" w:cs="Arial"/>
          <w:w w:val="105"/>
        </w:rPr>
        <w:t>currently</w:t>
      </w:r>
      <w:r w:rsidRPr="0008360B">
        <w:rPr>
          <w:rFonts w:ascii="Arial" w:hAnsi="Arial" w:cs="Arial"/>
          <w:spacing w:val="-5"/>
          <w:w w:val="105"/>
        </w:rPr>
        <w:t xml:space="preserve"> </w:t>
      </w:r>
      <w:r w:rsidRPr="0008360B">
        <w:rPr>
          <w:rFonts w:ascii="Arial" w:hAnsi="Arial" w:cs="Arial"/>
          <w:w w:val="105"/>
        </w:rPr>
        <w:t>accepting</w:t>
      </w:r>
      <w:r w:rsidRPr="0008360B">
        <w:rPr>
          <w:rFonts w:ascii="Arial" w:hAnsi="Arial" w:cs="Arial"/>
          <w:spacing w:val="-5"/>
          <w:w w:val="105"/>
        </w:rPr>
        <w:t xml:space="preserve"> </w:t>
      </w:r>
      <w:r w:rsidRPr="0008360B">
        <w:rPr>
          <w:rFonts w:ascii="Arial" w:hAnsi="Arial" w:cs="Arial"/>
          <w:w w:val="105"/>
        </w:rPr>
        <w:t>nominations</w:t>
      </w:r>
      <w:r w:rsidRPr="0008360B">
        <w:rPr>
          <w:rFonts w:ascii="Arial" w:hAnsi="Arial" w:cs="Arial"/>
          <w:spacing w:val="-5"/>
          <w:w w:val="105"/>
        </w:rPr>
        <w:t xml:space="preserve"> </w:t>
      </w:r>
      <w:r w:rsidRPr="0008360B">
        <w:rPr>
          <w:rFonts w:ascii="Arial" w:hAnsi="Arial" w:cs="Arial"/>
          <w:w w:val="105"/>
        </w:rPr>
        <w:t>to</w:t>
      </w:r>
      <w:r w:rsidRPr="0008360B">
        <w:rPr>
          <w:rFonts w:ascii="Arial" w:hAnsi="Arial" w:cs="Arial"/>
          <w:spacing w:val="-4"/>
          <w:w w:val="105"/>
        </w:rPr>
        <w:t xml:space="preserve"> </w:t>
      </w:r>
      <w:r w:rsidR="002A4914">
        <w:rPr>
          <w:rFonts w:ascii="Arial" w:hAnsi="Arial" w:cs="Arial"/>
          <w:w w:val="105"/>
        </w:rPr>
        <w:t xml:space="preserve">fill </w:t>
      </w:r>
      <w:r w:rsidR="00BC3F1D">
        <w:rPr>
          <w:rFonts w:ascii="Arial" w:hAnsi="Arial" w:cs="Arial"/>
          <w:w w:val="105"/>
        </w:rPr>
        <w:t>5</w:t>
      </w:r>
      <w:r w:rsidR="00441D31">
        <w:rPr>
          <w:rFonts w:ascii="Arial" w:hAnsi="Arial" w:cs="Arial"/>
          <w:w w:val="105"/>
        </w:rPr>
        <w:t xml:space="preserve"> </w:t>
      </w:r>
      <w:r w:rsidRPr="0008360B">
        <w:rPr>
          <w:rFonts w:ascii="Arial" w:hAnsi="Arial" w:cs="Arial"/>
          <w:w w:val="105"/>
        </w:rPr>
        <w:t>positions</w:t>
      </w:r>
      <w:r w:rsidRPr="0008360B">
        <w:rPr>
          <w:rFonts w:ascii="Arial" w:hAnsi="Arial" w:cs="Arial"/>
          <w:spacing w:val="-5"/>
          <w:w w:val="105"/>
        </w:rPr>
        <w:t xml:space="preserve"> </w:t>
      </w:r>
      <w:r w:rsidRPr="0008360B">
        <w:rPr>
          <w:rFonts w:ascii="Arial" w:hAnsi="Arial" w:cs="Arial"/>
          <w:w w:val="105"/>
        </w:rPr>
        <w:t>on</w:t>
      </w:r>
      <w:r w:rsidRPr="0008360B">
        <w:rPr>
          <w:rFonts w:ascii="Arial" w:hAnsi="Arial" w:cs="Arial"/>
          <w:spacing w:val="-5"/>
          <w:w w:val="105"/>
        </w:rPr>
        <w:t xml:space="preserve"> </w:t>
      </w:r>
      <w:r w:rsidRPr="0008360B">
        <w:rPr>
          <w:rFonts w:ascii="Arial" w:hAnsi="Arial" w:cs="Arial"/>
          <w:w w:val="105"/>
        </w:rPr>
        <w:t>the Golden Retriever Rescue of the Rockies Board</w:t>
      </w:r>
      <w:r w:rsidRPr="0008360B">
        <w:rPr>
          <w:rFonts w:ascii="Arial" w:hAnsi="Arial" w:cs="Arial"/>
          <w:spacing w:val="-5"/>
          <w:w w:val="105"/>
        </w:rPr>
        <w:t xml:space="preserve"> </w:t>
      </w:r>
      <w:r w:rsidRPr="0008360B">
        <w:rPr>
          <w:rFonts w:ascii="Arial" w:hAnsi="Arial" w:cs="Arial"/>
          <w:w w:val="105"/>
        </w:rPr>
        <w:t>of</w:t>
      </w:r>
      <w:r w:rsidR="002A4914">
        <w:rPr>
          <w:rFonts w:ascii="Arial" w:hAnsi="Arial" w:cs="Arial"/>
          <w:w w:val="105"/>
        </w:rPr>
        <w:t xml:space="preserve"> </w:t>
      </w:r>
      <w:r w:rsidRPr="0008360B">
        <w:rPr>
          <w:rFonts w:ascii="Arial" w:hAnsi="Arial" w:cs="Arial"/>
          <w:w w:val="105"/>
        </w:rPr>
        <w:t>Directors,</w:t>
      </w:r>
      <w:r w:rsidRPr="0008360B">
        <w:rPr>
          <w:rFonts w:ascii="Arial" w:hAnsi="Arial" w:cs="Arial"/>
          <w:spacing w:val="-7"/>
          <w:w w:val="105"/>
        </w:rPr>
        <w:t xml:space="preserve"> </w:t>
      </w:r>
      <w:r w:rsidRPr="0008360B">
        <w:rPr>
          <w:rFonts w:ascii="Arial" w:hAnsi="Arial" w:cs="Arial"/>
          <w:spacing w:val="1"/>
          <w:w w:val="105"/>
        </w:rPr>
        <w:t>commencing</w:t>
      </w:r>
      <w:r w:rsidRPr="0008360B">
        <w:rPr>
          <w:rFonts w:ascii="Arial" w:hAnsi="Arial" w:cs="Arial"/>
          <w:spacing w:val="-6"/>
          <w:w w:val="105"/>
        </w:rPr>
        <w:t xml:space="preserve"> </w:t>
      </w:r>
      <w:r w:rsidR="00E6110B">
        <w:rPr>
          <w:rFonts w:ascii="Arial" w:hAnsi="Arial" w:cs="Arial"/>
          <w:w w:val="105"/>
        </w:rPr>
        <w:t>at our Annual Meeting in March</w:t>
      </w:r>
      <w:r w:rsidRPr="0008360B">
        <w:rPr>
          <w:rFonts w:ascii="Arial" w:hAnsi="Arial" w:cs="Arial"/>
          <w:w w:val="105"/>
        </w:rPr>
        <w:t>.</w:t>
      </w:r>
      <w:r w:rsidRPr="0008360B">
        <w:rPr>
          <w:rFonts w:ascii="Arial" w:hAnsi="Arial" w:cs="Arial"/>
          <w:spacing w:val="32"/>
          <w:w w:val="105"/>
        </w:rPr>
        <w:t xml:space="preserve"> </w:t>
      </w:r>
      <w:r w:rsidR="00027B03" w:rsidRPr="002C3E2D">
        <w:rPr>
          <w:rFonts w:ascii="Arial" w:hAnsi="Arial" w:cs="Arial"/>
        </w:rPr>
        <w:t>Executive Board Roles to be voted-in by the Board at the March 20</w:t>
      </w:r>
      <w:r w:rsidR="00027B03">
        <w:rPr>
          <w:rFonts w:ascii="Arial" w:hAnsi="Arial" w:cs="Arial"/>
        </w:rPr>
        <w:t>24</w:t>
      </w:r>
      <w:r w:rsidR="00027B03" w:rsidRPr="002C3E2D">
        <w:rPr>
          <w:rFonts w:ascii="Arial" w:hAnsi="Arial" w:cs="Arial"/>
        </w:rPr>
        <w:t xml:space="preserve"> Board Meeting</w:t>
      </w:r>
      <w:r w:rsidR="00027B03">
        <w:rPr>
          <w:rFonts w:ascii="Arial" w:hAnsi="Arial" w:cs="Arial"/>
        </w:rPr>
        <w:t xml:space="preserve"> following the Annual Meeting</w:t>
      </w:r>
      <w:r w:rsidR="00027B03">
        <w:rPr>
          <w:rFonts w:ascii="Arial" w:hAnsi="Arial" w:cs="Arial"/>
        </w:rPr>
        <w:t>.</w:t>
      </w:r>
    </w:p>
    <w:p w14:paraId="621BDEE3" w14:textId="70389F68" w:rsidR="00323115" w:rsidRPr="0008360B" w:rsidRDefault="00323115" w:rsidP="00797A58">
      <w:pPr>
        <w:pStyle w:val="NoSpacing"/>
        <w:rPr>
          <w:rFonts w:ascii="Arial" w:hAnsi="Arial" w:cs="Arial"/>
        </w:rPr>
      </w:pPr>
    </w:p>
    <w:p w14:paraId="6E2586EE" w14:textId="77777777" w:rsidR="00207297" w:rsidRDefault="00207297" w:rsidP="00207297">
      <w:pPr>
        <w:pStyle w:val="NoSpacing"/>
        <w:rPr>
          <w:rFonts w:ascii="Arial" w:hAnsi="Arial" w:cs="Arial"/>
        </w:rPr>
      </w:pPr>
    </w:p>
    <w:p w14:paraId="30B64436" w14:textId="77777777" w:rsidR="00B84A3B" w:rsidRPr="00207297" w:rsidRDefault="00B84A3B" w:rsidP="00B84A3B">
      <w:pPr>
        <w:pStyle w:val="NoSpacing"/>
        <w:rPr>
          <w:rFonts w:ascii="Arial" w:hAnsi="Arial" w:cs="Arial"/>
          <w:b/>
          <w:w w:val="105"/>
        </w:rPr>
      </w:pPr>
      <w:r w:rsidRPr="00207297">
        <w:rPr>
          <w:rFonts w:ascii="Arial" w:hAnsi="Arial" w:cs="Arial"/>
          <w:b/>
          <w:w w:val="105"/>
        </w:rPr>
        <w:t>NOMINATION PROCESS</w:t>
      </w:r>
    </w:p>
    <w:p w14:paraId="5B6386E2" w14:textId="77777777" w:rsidR="00B84A3B" w:rsidRPr="0008360B" w:rsidRDefault="00B84A3B" w:rsidP="00B84A3B">
      <w:pPr>
        <w:pStyle w:val="NoSpacing"/>
        <w:rPr>
          <w:rFonts w:ascii="Arial" w:hAnsi="Arial" w:cs="Arial"/>
          <w:spacing w:val="35"/>
          <w:w w:val="105"/>
        </w:rPr>
      </w:pPr>
      <w:r w:rsidRPr="0008360B">
        <w:rPr>
          <w:rFonts w:ascii="Arial" w:hAnsi="Arial" w:cs="Arial"/>
          <w:w w:val="105"/>
        </w:rPr>
        <w:t>Nominations</w:t>
      </w:r>
      <w:r w:rsidRPr="0008360B">
        <w:rPr>
          <w:rFonts w:ascii="Arial" w:hAnsi="Arial" w:cs="Arial"/>
          <w:spacing w:val="-11"/>
          <w:w w:val="105"/>
        </w:rPr>
        <w:t xml:space="preserve"> </w:t>
      </w:r>
      <w:r w:rsidRPr="0008360B">
        <w:rPr>
          <w:rFonts w:ascii="Arial" w:hAnsi="Arial" w:cs="Arial"/>
          <w:w w:val="105"/>
        </w:rPr>
        <w:t>will</w:t>
      </w:r>
      <w:r w:rsidRPr="0008360B">
        <w:rPr>
          <w:rFonts w:ascii="Arial" w:hAnsi="Arial" w:cs="Arial"/>
          <w:spacing w:val="-11"/>
          <w:w w:val="105"/>
        </w:rPr>
        <w:t xml:space="preserve"> </w:t>
      </w:r>
      <w:r w:rsidRPr="0008360B">
        <w:rPr>
          <w:rFonts w:ascii="Arial" w:hAnsi="Arial" w:cs="Arial"/>
          <w:w w:val="105"/>
        </w:rPr>
        <w:t>be</w:t>
      </w:r>
      <w:r w:rsidRPr="0008360B">
        <w:rPr>
          <w:rFonts w:ascii="Arial" w:hAnsi="Arial" w:cs="Arial"/>
          <w:spacing w:val="-10"/>
          <w:w w:val="105"/>
        </w:rPr>
        <w:t xml:space="preserve"> </w:t>
      </w:r>
      <w:r w:rsidRPr="0008360B">
        <w:rPr>
          <w:rFonts w:ascii="Arial" w:hAnsi="Arial" w:cs="Arial"/>
          <w:w w:val="105"/>
        </w:rPr>
        <w:t>considered</w:t>
      </w:r>
      <w:r w:rsidRPr="0008360B">
        <w:rPr>
          <w:rFonts w:ascii="Arial" w:hAnsi="Arial" w:cs="Arial"/>
          <w:spacing w:val="-9"/>
          <w:w w:val="105"/>
        </w:rPr>
        <w:t xml:space="preserve"> </w:t>
      </w:r>
      <w:r w:rsidRPr="0008360B">
        <w:rPr>
          <w:rFonts w:ascii="Arial" w:hAnsi="Arial" w:cs="Arial"/>
          <w:w w:val="105"/>
        </w:rPr>
        <w:t>by</w:t>
      </w:r>
      <w:r w:rsidRPr="0008360B">
        <w:rPr>
          <w:rFonts w:ascii="Arial" w:hAnsi="Arial" w:cs="Arial"/>
          <w:spacing w:val="-11"/>
          <w:w w:val="105"/>
        </w:rPr>
        <w:t xml:space="preserve"> </w:t>
      </w:r>
      <w:r w:rsidRPr="0008360B">
        <w:rPr>
          <w:rFonts w:ascii="Arial" w:hAnsi="Arial" w:cs="Arial"/>
          <w:w w:val="105"/>
        </w:rPr>
        <w:t>the</w:t>
      </w:r>
      <w:r w:rsidRPr="0008360B">
        <w:rPr>
          <w:rFonts w:ascii="Arial" w:hAnsi="Arial" w:cs="Arial"/>
          <w:spacing w:val="-11"/>
          <w:w w:val="105"/>
        </w:rPr>
        <w:t xml:space="preserve"> </w:t>
      </w:r>
      <w:r w:rsidRPr="0008360B">
        <w:rPr>
          <w:rFonts w:ascii="Arial" w:hAnsi="Arial" w:cs="Arial"/>
          <w:w w:val="105"/>
        </w:rPr>
        <w:t>Nomination</w:t>
      </w:r>
      <w:r w:rsidRPr="0008360B">
        <w:rPr>
          <w:rFonts w:ascii="Arial" w:hAnsi="Arial" w:cs="Arial"/>
          <w:spacing w:val="-9"/>
          <w:w w:val="105"/>
        </w:rPr>
        <w:t xml:space="preserve"> </w:t>
      </w:r>
      <w:r w:rsidRPr="0008360B">
        <w:rPr>
          <w:rFonts w:ascii="Arial" w:hAnsi="Arial" w:cs="Arial"/>
          <w:spacing w:val="1"/>
          <w:w w:val="105"/>
        </w:rPr>
        <w:t>Committee.</w:t>
      </w:r>
      <w:r w:rsidRPr="0008360B">
        <w:rPr>
          <w:rFonts w:ascii="Arial" w:hAnsi="Arial" w:cs="Arial"/>
          <w:spacing w:val="23"/>
          <w:w w:val="105"/>
        </w:rPr>
        <w:t xml:space="preserve"> </w:t>
      </w:r>
      <w:r w:rsidRPr="0008360B">
        <w:rPr>
          <w:rFonts w:ascii="Arial" w:hAnsi="Arial" w:cs="Arial"/>
          <w:w w:val="105"/>
        </w:rPr>
        <w:t>The</w:t>
      </w:r>
      <w:r w:rsidRPr="0008360B">
        <w:rPr>
          <w:rFonts w:ascii="Arial" w:hAnsi="Arial" w:cs="Arial"/>
          <w:spacing w:val="-10"/>
          <w:w w:val="105"/>
        </w:rPr>
        <w:t xml:space="preserve"> </w:t>
      </w:r>
      <w:r w:rsidRPr="0008360B">
        <w:rPr>
          <w:rFonts w:ascii="Arial" w:hAnsi="Arial" w:cs="Arial"/>
          <w:w w:val="105"/>
        </w:rPr>
        <w:t>Nomination</w:t>
      </w:r>
      <w:r w:rsidRPr="0008360B">
        <w:rPr>
          <w:rFonts w:ascii="Arial" w:hAnsi="Arial" w:cs="Arial"/>
          <w:spacing w:val="-10"/>
          <w:w w:val="105"/>
        </w:rPr>
        <w:t xml:space="preserve"> </w:t>
      </w:r>
      <w:r w:rsidRPr="0008360B">
        <w:rPr>
          <w:rFonts w:ascii="Arial" w:hAnsi="Arial" w:cs="Arial"/>
          <w:spacing w:val="1"/>
          <w:w w:val="105"/>
        </w:rPr>
        <w:t>Committee</w:t>
      </w:r>
      <w:r w:rsidRPr="0008360B">
        <w:rPr>
          <w:rFonts w:ascii="Arial" w:hAnsi="Arial" w:cs="Arial"/>
          <w:spacing w:val="-10"/>
          <w:w w:val="105"/>
        </w:rPr>
        <w:t xml:space="preserve"> </w:t>
      </w:r>
      <w:r w:rsidRPr="0008360B">
        <w:rPr>
          <w:rFonts w:ascii="Arial" w:hAnsi="Arial" w:cs="Arial"/>
          <w:w w:val="105"/>
        </w:rPr>
        <w:t>will</w:t>
      </w:r>
      <w:r w:rsidRPr="0008360B">
        <w:rPr>
          <w:rFonts w:ascii="Arial" w:hAnsi="Arial" w:cs="Arial"/>
          <w:spacing w:val="104"/>
          <w:w w:val="103"/>
        </w:rPr>
        <w:t xml:space="preserve"> </w:t>
      </w:r>
      <w:r w:rsidRPr="0008360B">
        <w:rPr>
          <w:rFonts w:ascii="Arial" w:hAnsi="Arial" w:cs="Arial"/>
          <w:spacing w:val="1"/>
          <w:w w:val="105"/>
        </w:rPr>
        <w:t>recommend</w:t>
      </w:r>
      <w:r w:rsidRPr="0008360B">
        <w:rPr>
          <w:rFonts w:ascii="Arial" w:hAnsi="Arial" w:cs="Arial"/>
          <w:spacing w:val="-9"/>
          <w:w w:val="105"/>
        </w:rPr>
        <w:t xml:space="preserve"> </w:t>
      </w:r>
      <w:r w:rsidRPr="0008360B">
        <w:rPr>
          <w:rFonts w:ascii="Arial" w:hAnsi="Arial" w:cs="Arial"/>
          <w:w w:val="105"/>
        </w:rPr>
        <w:t>to</w:t>
      </w:r>
      <w:r w:rsidRPr="0008360B">
        <w:rPr>
          <w:rFonts w:ascii="Arial" w:hAnsi="Arial" w:cs="Arial"/>
          <w:spacing w:val="-8"/>
          <w:w w:val="105"/>
        </w:rPr>
        <w:t xml:space="preserve"> </w:t>
      </w:r>
      <w:r w:rsidRPr="0008360B">
        <w:rPr>
          <w:rFonts w:ascii="Arial" w:hAnsi="Arial" w:cs="Arial"/>
          <w:w w:val="105"/>
        </w:rPr>
        <w:t>the</w:t>
      </w:r>
      <w:r w:rsidRPr="0008360B">
        <w:rPr>
          <w:rFonts w:ascii="Arial" w:hAnsi="Arial" w:cs="Arial"/>
          <w:spacing w:val="-8"/>
          <w:w w:val="105"/>
        </w:rPr>
        <w:t xml:space="preserve"> </w:t>
      </w:r>
      <w:r w:rsidRPr="0008360B">
        <w:rPr>
          <w:rFonts w:ascii="Arial" w:hAnsi="Arial" w:cs="Arial"/>
          <w:w w:val="105"/>
        </w:rPr>
        <w:t>current</w:t>
      </w:r>
      <w:r w:rsidRPr="0008360B">
        <w:rPr>
          <w:rFonts w:ascii="Arial" w:hAnsi="Arial" w:cs="Arial"/>
          <w:spacing w:val="-8"/>
          <w:w w:val="105"/>
        </w:rPr>
        <w:t xml:space="preserve"> </w:t>
      </w:r>
      <w:r>
        <w:rPr>
          <w:rFonts w:ascii="Arial" w:hAnsi="Arial" w:cs="Arial"/>
          <w:w w:val="105"/>
        </w:rPr>
        <w:t>Board</w:t>
      </w:r>
      <w:r w:rsidRPr="0008360B">
        <w:rPr>
          <w:rFonts w:ascii="Arial" w:hAnsi="Arial" w:cs="Arial"/>
          <w:spacing w:val="-8"/>
          <w:w w:val="105"/>
        </w:rPr>
        <w:t xml:space="preserve"> </w:t>
      </w:r>
      <w:r w:rsidRPr="0008360B">
        <w:rPr>
          <w:rFonts w:ascii="Arial" w:hAnsi="Arial" w:cs="Arial"/>
          <w:w w:val="105"/>
        </w:rPr>
        <w:t>the</w:t>
      </w:r>
      <w:r w:rsidRPr="0008360B">
        <w:rPr>
          <w:rFonts w:ascii="Arial" w:hAnsi="Arial" w:cs="Arial"/>
          <w:spacing w:val="-9"/>
          <w:w w:val="105"/>
        </w:rPr>
        <w:t xml:space="preserve"> </w:t>
      </w:r>
      <w:r w:rsidRPr="0008360B">
        <w:rPr>
          <w:rFonts w:ascii="Arial" w:hAnsi="Arial" w:cs="Arial"/>
          <w:w w:val="105"/>
        </w:rPr>
        <w:t>slate</w:t>
      </w:r>
      <w:r w:rsidRPr="0008360B">
        <w:rPr>
          <w:rFonts w:ascii="Arial" w:hAnsi="Arial" w:cs="Arial"/>
          <w:spacing w:val="-8"/>
          <w:w w:val="105"/>
        </w:rPr>
        <w:t xml:space="preserve"> </w:t>
      </w:r>
      <w:r w:rsidRPr="0008360B">
        <w:rPr>
          <w:rFonts w:ascii="Arial" w:hAnsi="Arial" w:cs="Arial"/>
          <w:w w:val="105"/>
        </w:rPr>
        <w:t>of</w:t>
      </w:r>
      <w:r w:rsidRPr="0008360B">
        <w:rPr>
          <w:rFonts w:ascii="Arial" w:hAnsi="Arial" w:cs="Arial"/>
          <w:spacing w:val="-8"/>
          <w:w w:val="105"/>
        </w:rPr>
        <w:t xml:space="preserve"> </w:t>
      </w:r>
      <w:r w:rsidRPr="0008360B">
        <w:rPr>
          <w:rFonts w:ascii="Arial" w:hAnsi="Arial" w:cs="Arial"/>
          <w:w w:val="105"/>
        </w:rPr>
        <w:t>candidates</w:t>
      </w:r>
      <w:r w:rsidRPr="0008360B">
        <w:rPr>
          <w:rFonts w:ascii="Arial" w:hAnsi="Arial" w:cs="Arial"/>
          <w:spacing w:val="-8"/>
          <w:w w:val="105"/>
        </w:rPr>
        <w:t xml:space="preserve"> </w:t>
      </w:r>
      <w:r w:rsidRPr="0008360B">
        <w:rPr>
          <w:rFonts w:ascii="Arial" w:hAnsi="Arial" w:cs="Arial"/>
          <w:w w:val="105"/>
        </w:rPr>
        <w:t>to</w:t>
      </w:r>
      <w:r w:rsidRPr="0008360B">
        <w:rPr>
          <w:rFonts w:ascii="Arial" w:hAnsi="Arial" w:cs="Arial"/>
          <w:spacing w:val="-8"/>
          <w:w w:val="105"/>
        </w:rPr>
        <w:t xml:space="preserve"> </w:t>
      </w:r>
      <w:r w:rsidRPr="0008360B">
        <w:rPr>
          <w:rFonts w:ascii="Arial" w:hAnsi="Arial" w:cs="Arial"/>
          <w:w w:val="105"/>
        </w:rPr>
        <w:t>be</w:t>
      </w:r>
      <w:r w:rsidRPr="0008360B">
        <w:rPr>
          <w:rFonts w:ascii="Arial" w:hAnsi="Arial" w:cs="Arial"/>
          <w:spacing w:val="-8"/>
          <w:w w:val="105"/>
        </w:rPr>
        <w:t xml:space="preserve"> </w:t>
      </w:r>
      <w:r w:rsidRPr="0008360B">
        <w:rPr>
          <w:rFonts w:ascii="Arial" w:hAnsi="Arial" w:cs="Arial"/>
          <w:w w:val="105"/>
        </w:rPr>
        <w:t>voted</w:t>
      </w:r>
      <w:r w:rsidRPr="0008360B">
        <w:rPr>
          <w:rFonts w:ascii="Arial" w:hAnsi="Arial" w:cs="Arial"/>
          <w:spacing w:val="-8"/>
          <w:w w:val="105"/>
        </w:rPr>
        <w:t xml:space="preserve"> </w:t>
      </w:r>
      <w:r w:rsidRPr="0008360B">
        <w:rPr>
          <w:rFonts w:ascii="Arial" w:hAnsi="Arial" w:cs="Arial"/>
          <w:w w:val="105"/>
        </w:rPr>
        <w:t>upon</w:t>
      </w:r>
      <w:r w:rsidRPr="0008360B">
        <w:rPr>
          <w:rFonts w:ascii="Arial" w:hAnsi="Arial" w:cs="Arial"/>
          <w:spacing w:val="-9"/>
          <w:w w:val="105"/>
        </w:rPr>
        <w:t xml:space="preserve"> </w:t>
      </w:r>
      <w:r w:rsidRPr="0008360B">
        <w:rPr>
          <w:rFonts w:ascii="Arial" w:hAnsi="Arial" w:cs="Arial"/>
          <w:w w:val="105"/>
        </w:rPr>
        <w:t>by</w:t>
      </w:r>
      <w:r w:rsidRPr="0008360B">
        <w:rPr>
          <w:rFonts w:ascii="Arial" w:hAnsi="Arial" w:cs="Arial"/>
          <w:spacing w:val="-8"/>
          <w:w w:val="105"/>
        </w:rPr>
        <w:t xml:space="preserve"> </w:t>
      </w:r>
      <w:r w:rsidRPr="0008360B">
        <w:rPr>
          <w:rFonts w:ascii="Arial" w:hAnsi="Arial" w:cs="Arial"/>
          <w:w w:val="105"/>
        </w:rPr>
        <w:t>the</w:t>
      </w:r>
      <w:r w:rsidRPr="0008360B">
        <w:rPr>
          <w:rFonts w:ascii="Arial" w:hAnsi="Arial" w:cs="Arial"/>
          <w:spacing w:val="-8"/>
          <w:w w:val="105"/>
        </w:rPr>
        <w:t xml:space="preserve"> </w:t>
      </w:r>
      <w:r w:rsidRPr="0008360B">
        <w:rPr>
          <w:rFonts w:ascii="Arial" w:hAnsi="Arial" w:cs="Arial"/>
          <w:spacing w:val="1"/>
          <w:w w:val="105"/>
        </w:rPr>
        <w:t>members</w:t>
      </w:r>
      <w:r w:rsidRPr="0008360B">
        <w:rPr>
          <w:rFonts w:ascii="Arial" w:hAnsi="Arial" w:cs="Arial"/>
          <w:spacing w:val="-8"/>
          <w:w w:val="105"/>
        </w:rPr>
        <w:t xml:space="preserve"> </w:t>
      </w:r>
      <w:r w:rsidRPr="0008360B">
        <w:rPr>
          <w:rFonts w:ascii="Arial" w:hAnsi="Arial" w:cs="Arial"/>
          <w:w w:val="105"/>
        </w:rPr>
        <w:t>by</w:t>
      </w:r>
      <w:r w:rsidRPr="0008360B">
        <w:rPr>
          <w:rFonts w:ascii="Arial" w:hAnsi="Arial" w:cs="Arial"/>
          <w:spacing w:val="-8"/>
          <w:w w:val="105"/>
        </w:rPr>
        <w:t xml:space="preserve"> </w:t>
      </w:r>
      <w:r>
        <w:rPr>
          <w:rFonts w:ascii="Arial" w:hAnsi="Arial" w:cs="Arial"/>
          <w:w w:val="105"/>
        </w:rPr>
        <w:t>secret ballot at the Annual Meeting in March.</w:t>
      </w:r>
      <w:r w:rsidRPr="0008360B">
        <w:rPr>
          <w:rFonts w:ascii="Arial" w:hAnsi="Arial" w:cs="Arial"/>
          <w:spacing w:val="35"/>
          <w:w w:val="105"/>
        </w:rPr>
        <w:t xml:space="preserve"> </w:t>
      </w:r>
    </w:p>
    <w:p w14:paraId="143A7FF2" w14:textId="77777777" w:rsidR="00B84A3B" w:rsidRPr="0008360B" w:rsidRDefault="00B84A3B" w:rsidP="00B84A3B">
      <w:pPr>
        <w:pStyle w:val="NoSpacing"/>
        <w:rPr>
          <w:rFonts w:ascii="Arial" w:hAnsi="Arial" w:cs="Arial"/>
          <w:spacing w:val="35"/>
          <w:w w:val="105"/>
        </w:rPr>
      </w:pPr>
    </w:p>
    <w:p w14:paraId="234B1359" w14:textId="77777777" w:rsidR="00B84A3B" w:rsidRPr="00207297" w:rsidRDefault="00B84A3B" w:rsidP="00B84A3B">
      <w:pPr>
        <w:pStyle w:val="NoSpacing"/>
        <w:rPr>
          <w:rFonts w:ascii="Arial" w:hAnsi="Arial" w:cs="Arial"/>
          <w:i/>
          <w:spacing w:val="29"/>
          <w:w w:val="105"/>
        </w:rPr>
      </w:pPr>
      <w:r w:rsidRPr="0008360B">
        <w:rPr>
          <w:rFonts w:ascii="Arial" w:hAnsi="Arial" w:cs="Arial"/>
          <w:spacing w:val="1"/>
          <w:w w:val="105"/>
        </w:rPr>
        <w:t>Any member</w:t>
      </w:r>
      <w:r w:rsidRPr="0008360B">
        <w:rPr>
          <w:rFonts w:ascii="Arial" w:hAnsi="Arial" w:cs="Arial"/>
          <w:spacing w:val="-9"/>
          <w:w w:val="105"/>
        </w:rPr>
        <w:t xml:space="preserve"> </w:t>
      </w:r>
      <w:r w:rsidRPr="0008360B">
        <w:rPr>
          <w:rFonts w:ascii="Arial" w:hAnsi="Arial" w:cs="Arial"/>
          <w:w w:val="105"/>
        </w:rPr>
        <w:t>of</w:t>
      </w:r>
      <w:r w:rsidRPr="0008360B">
        <w:rPr>
          <w:rFonts w:ascii="Arial" w:hAnsi="Arial" w:cs="Arial"/>
          <w:spacing w:val="-8"/>
          <w:w w:val="105"/>
        </w:rPr>
        <w:t xml:space="preserve"> </w:t>
      </w:r>
      <w:r w:rsidRPr="0008360B">
        <w:rPr>
          <w:rFonts w:ascii="Arial" w:hAnsi="Arial" w:cs="Arial"/>
          <w:w w:val="105"/>
        </w:rPr>
        <w:t>the</w:t>
      </w:r>
      <w:r w:rsidRPr="0008360B">
        <w:rPr>
          <w:rFonts w:ascii="Arial" w:hAnsi="Arial" w:cs="Arial"/>
          <w:spacing w:val="-8"/>
          <w:w w:val="105"/>
        </w:rPr>
        <w:t xml:space="preserve"> </w:t>
      </w:r>
      <w:r w:rsidRPr="0008360B">
        <w:rPr>
          <w:rFonts w:ascii="Arial" w:hAnsi="Arial" w:cs="Arial"/>
          <w:w w:val="105"/>
        </w:rPr>
        <w:t>Chapter</w:t>
      </w:r>
      <w:r w:rsidRPr="0008360B">
        <w:rPr>
          <w:rFonts w:ascii="Arial" w:hAnsi="Arial" w:cs="Arial"/>
          <w:spacing w:val="-8"/>
          <w:w w:val="105"/>
        </w:rPr>
        <w:t xml:space="preserve"> </w:t>
      </w:r>
      <w:r w:rsidRPr="0008360B">
        <w:rPr>
          <w:rFonts w:ascii="Arial" w:hAnsi="Arial" w:cs="Arial"/>
          <w:w w:val="105"/>
        </w:rPr>
        <w:t>in</w:t>
      </w:r>
      <w:r w:rsidRPr="0008360B">
        <w:rPr>
          <w:rFonts w:ascii="Arial" w:hAnsi="Arial" w:cs="Arial"/>
          <w:spacing w:val="-8"/>
          <w:w w:val="105"/>
        </w:rPr>
        <w:t xml:space="preserve"> </w:t>
      </w:r>
      <w:r w:rsidRPr="0008360B">
        <w:rPr>
          <w:rFonts w:ascii="Arial" w:hAnsi="Arial" w:cs="Arial"/>
          <w:w w:val="105"/>
        </w:rPr>
        <w:t>good</w:t>
      </w:r>
      <w:r w:rsidRPr="0008360B">
        <w:rPr>
          <w:rFonts w:ascii="Arial" w:hAnsi="Arial" w:cs="Arial"/>
          <w:spacing w:val="-8"/>
          <w:w w:val="105"/>
        </w:rPr>
        <w:t xml:space="preserve"> </w:t>
      </w:r>
      <w:r w:rsidRPr="0008360B">
        <w:rPr>
          <w:rFonts w:ascii="Arial" w:hAnsi="Arial" w:cs="Arial"/>
          <w:w w:val="105"/>
        </w:rPr>
        <w:t>standing</w:t>
      </w:r>
      <w:r w:rsidRPr="0008360B">
        <w:rPr>
          <w:rFonts w:ascii="Arial" w:hAnsi="Arial" w:cs="Arial"/>
          <w:spacing w:val="-8"/>
          <w:w w:val="105"/>
        </w:rPr>
        <w:t xml:space="preserve"> </w:t>
      </w:r>
      <w:r w:rsidRPr="0008360B">
        <w:rPr>
          <w:rFonts w:ascii="Arial" w:hAnsi="Arial" w:cs="Arial"/>
          <w:spacing w:val="1"/>
          <w:w w:val="105"/>
        </w:rPr>
        <w:t>may</w:t>
      </w:r>
      <w:r w:rsidRPr="0008360B">
        <w:rPr>
          <w:rFonts w:ascii="Arial" w:hAnsi="Arial" w:cs="Arial"/>
          <w:spacing w:val="-8"/>
          <w:w w:val="105"/>
        </w:rPr>
        <w:t xml:space="preserve"> </w:t>
      </w:r>
      <w:r w:rsidRPr="0008360B">
        <w:rPr>
          <w:rFonts w:ascii="Arial" w:hAnsi="Arial" w:cs="Arial"/>
          <w:w w:val="105"/>
        </w:rPr>
        <w:t>nominate themselves or</w:t>
      </w:r>
      <w:r w:rsidRPr="0008360B">
        <w:rPr>
          <w:rFonts w:ascii="Arial" w:hAnsi="Arial" w:cs="Arial"/>
          <w:spacing w:val="-8"/>
          <w:w w:val="105"/>
        </w:rPr>
        <w:t xml:space="preserve"> </w:t>
      </w:r>
      <w:r w:rsidRPr="0008360B">
        <w:rPr>
          <w:rFonts w:ascii="Arial" w:hAnsi="Arial" w:cs="Arial"/>
          <w:w w:val="105"/>
        </w:rPr>
        <w:t>another</w:t>
      </w:r>
      <w:r w:rsidRPr="0008360B">
        <w:rPr>
          <w:rFonts w:ascii="Arial" w:hAnsi="Arial" w:cs="Arial"/>
          <w:spacing w:val="-8"/>
          <w:w w:val="105"/>
        </w:rPr>
        <w:t xml:space="preserve"> </w:t>
      </w:r>
      <w:r w:rsidRPr="0008360B">
        <w:rPr>
          <w:rFonts w:ascii="Arial" w:hAnsi="Arial" w:cs="Arial"/>
          <w:spacing w:val="1"/>
          <w:w w:val="105"/>
        </w:rPr>
        <w:t>member</w:t>
      </w:r>
      <w:r w:rsidRPr="0008360B">
        <w:rPr>
          <w:rFonts w:ascii="Arial" w:hAnsi="Arial" w:cs="Arial"/>
          <w:spacing w:val="-8"/>
          <w:w w:val="105"/>
        </w:rPr>
        <w:t xml:space="preserve"> </w:t>
      </w:r>
      <w:r w:rsidRPr="0008360B">
        <w:rPr>
          <w:rFonts w:ascii="Arial" w:hAnsi="Arial" w:cs="Arial"/>
          <w:w w:val="105"/>
        </w:rPr>
        <w:t>for</w:t>
      </w:r>
      <w:r w:rsidRPr="0008360B">
        <w:rPr>
          <w:rFonts w:ascii="Arial" w:hAnsi="Arial" w:cs="Arial"/>
          <w:spacing w:val="-8"/>
          <w:w w:val="105"/>
        </w:rPr>
        <w:t xml:space="preserve"> </w:t>
      </w:r>
      <w:r w:rsidRPr="0008360B">
        <w:rPr>
          <w:rFonts w:ascii="Arial" w:hAnsi="Arial" w:cs="Arial"/>
          <w:w w:val="105"/>
        </w:rPr>
        <w:t>a</w:t>
      </w:r>
      <w:r w:rsidRPr="0008360B">
        <w:rPr>
          <w:rFonts w:ascii="Arial" w:hAnsi="Arial" w:cs="Arial"/>
          <w:spacing w:val="-9"/>
          <w:w w:val="105"/>
        </w:rPr>
        <w:t xml:space="preserve"> </w:t>
      </w:r>
      <w:r w:rsidRPr="0008360B">
        <w:rPr>
          <w:rFonts w:ascii="Arial" w:hAnsi="Arial" w:cs="Arial"/>
          <w:w w:val="105"/>
        </w:rPr>
        <w:t>position.</w:t>
      </w:r>
      <w:r w:rsidRPr="0008360B">
        <w:rPr>
          <w:rFonts w:ascii="Arial" w:hAnsi="Arial" w:cs="Arial"/>
          <w:spacing w:val="29"/>
          <w:w w:val="105"/>
        </w:rPr>
        <w:t xml:space="preserve"> </w:t>
      </w:r>
    </w:p>
    <w:p w14:paraId="12320C29" w14:textId="77777777" w:rsidR="00B84A3B" w:rsidRDefault="00B84A3B" w:rsidP="00B84A3B">
      <w:pPr>
        <w:pStyle w:val="NoSpacing"/>
        <w:rPr>
          <w:rFonts w:ascii="Arial" w:hAnsi="Arial" w:cs="Arial"/>
          <w:spacing w:val="29"/>
          <w:w w:val="105"/>
        </w:rPr>
      </w:pPr>
    </w:p>
    <w:p w14:paraId="250937AB" w14:textId="77777777" w:rsidR="00B84A3B" w:rsidRDefault="00B84A3B" w:rsidP="00B84A3B">
      <w:pPr>
        <w:pStyle w:val="NoSpacing"/>
        <w:rPr>
          <w:rFonts w:ascii="Arial" w:hAnsi="Arial" w:cs="Arial"/>
          <w:w w:val="105"/>
        </w:rPr>
      </w:pPr>
      <w:r>
        <w:rPr>
          <w:rFonts w:ascii="Arial" w:hAnsi="Arial" w:cs="Arial"/>
          <w:w w:val="105"/>
        </w:rPr>
        <w:t xml:space="preserve">While </w:t>
      </w:r>
      <w:r w:rsidRPr="007A6AEF">
        <w:rPr>
          <w:rFonts w:ascii="Arial" w:hAnsi="Arial" w:cs="Arial"/>
          <w:w w:val="105"/>
        </w:rPr>
        <w:t>a</w:t>
      </w:r>
      <w:r w:rsidRPr="007A6AEF">
        <w:rPr>
          <w:rFonts w:ascii="Arial" w:hAnsi="Arial" w:cs="Arial"/>
          <w:spacing w:val="-8"/>
          <w:w w:val="105"/>
        </w:rPr>
        <w:t xml:space="preserve"> </w:t>
      </w:r>
      <w:r w:rsidRPr="007A6AEF">
        <w:rPr>
          <w:rFonts w:ascii="Arial" w:hAnsi="Arial" w:cs="Arial"/>
          <w:w w:val="105"/>
        </w:rPr>
        <w:t>balance</w:t>
      </w:r>
      <w:r w:rsidRPr="007A6AEF">
        <w:rPr>
          <w:rFonts w:ascii="Arial" w:hAnsi="Arial" w:cs="Arial"/>
          <w:spacing w:val="-8"/>
          <w:w w:val="105"/>
        </w:rPr>
        <w:t xml:space="preserve"> </w:t>
      </w:r>
      <w:r w:rsidRPr="007A6AEF">
        <w:rPr>
          <w:rFonts w:ascii="Arial" w:hAnsi="Arial" w:cs="Arial"/>
          <w:w w:val="105"/>
        </w:rPr>
        <w:t>of</w:t>
      </w:r>
      <w:r w:rsidRPr="007A6AEF">
        <w:rPr>
          <w:rFonts w:ascii="Arial" w:hAnsi="Arial" w:cs="Arial"/>
          <w:spacing w:val="-8"/>
          <w:w w:val="105"/>
        </w:rPr>
        <w:t xml:space="preserve"> </w:t>
      </w:r>
      <w:r w:rsidRPr="007A6AEF">
        <w:rPr>
          <w:rFonts w:ascii="Arial" w:hAnsi="Arial" w:cs="Arial"/>
          <w:w w:val="105"/>
        </w:rPr>
        <w:t>attributes</w:t>
      </w:r>
      <w:r w:rsidRPr="007A6AEF">
        <w:rPr>
          <w:rFonts w:ascii="Arial" w:hAnsi="Arial" w:cs="Arial"/>
          <w:spacing w:val="-7"/>
          <w:w w:val="105"/>
        </w:rPr>
        <w:t xml:space="preserve"> </w:t>
      </w:r>
      <w:r w:rsidRPr="007A6AEF">
        <w:rPr>
          <w:rFonts w:ascii="Arial" w:hAnsi="Arial" w:cs="Arial"/>
          <w:w w:val="105"/>
        </w:rPr>
        <w:t>will</w:t>
      </w:r>
      <w:r w:rsidRPr="007A6AEF">
        <w:rPr>
          <w:rFonts w:ascii="Arial" w:hAnsi="Arial" w:cs="Arial"/>
          <w:spacing w:val="-9"/>
          <w:w w:val="105"/>
        </w:rPr>
        <w:t xml:space="preserve"> </w:t>
      </w:r>
      <w:r w:rsidRPr="007A6AEF">
        <w:rPr>
          <w:rFonts w:ascii="Arial" w:hAnsi="Arial" w:cs="Arial"/>
          <w:w w:val="105"/>
        </w:rPr>
        <w:t>be</w:t>
      </w:r>
      <w:r w:rsidRPr="007A6AEF">
        <w:rPr>
          <w:rFonts w:ascii="Arial" w:hAnsi="Arial" w:cs="Arial"/>
          <w:spacing w:val="-8"/>
          <w:w w:val="105"/>
        </w:rPr>
        <w:t xml:space="preserve"> </w:t>
      </w:r>
      <w:r w:rsidRPr="007A6AEF">
        <w:rPr>
          <w:rFonts w:ascii="Arial" w:hAnsi="Arial" w:cs="Arial"/>
          <w:w w:val="105"/>
        </w:rPr>
        <w:t>found</w:t>
      </w:r>
      <w:r w:rsidRPr="007A6AEF">
        <w:rPr>
          <w:rFonts w:ascii="Arial" w:hAnsi="Arial" w:cs="Arial"/>
          <w:spacing w:val="-7"/>
          <w:w w:val="105"/>
        </w:rPr>
        <w:t xml:space="preserve"> </w:t>
      </w:r>
      <w:r w:rsidRPr="007A6AEF">
        <w:rPr>
          <w:rFonts w:ascii="Arial" w:hAnsi="Arial" w:cs="Arial"/>
          <w:w w:val="105"/>
        </w:rPr>
        <w:t>in</w:t>
      </w:r>
      <w:r w:rsidRPr="007A6AEF">
        <w:rPr>
          <w:rFonts w:ascii="Arial" w:hAnsi="Arial" w:cs="Arial"/>
          <w:spacing w:val="-7"/>
          <w:w w:val="105"/>
        </w:rPr>
        <w:t xml:space="preserve"> </w:t>
      </w:r>
      <w:r w:rsidRPr="007A6AEF">
        <w:rPr>
          <w:rFonts w:ascii="Arial" w:hAnsi="Arial" w:cs="Arial"/>
          <w:w w:val="105"/>
        </w:rPr>
        <w:t>the</w:t>
      </w:r>
      <w:r w:rsidRPr="007A6AEF">
        <w:rPr>
          <w:rFonts w:ascii="Arial" w:hAnsi="Arial" w:cs="Arial"/>
          <w:spacing w:val="-8"/>
          <w:w w:val="105"/>
        </w:rPr>
        <w:t xml:space="preserve"> </w:t>
      </w:r>
      <w:r w:rsidRPr="007A6AEF">
        <w:rPr>
          <w:rFonts w:ascii="Arial" w:hAnsi="Arial" w:cs="Arial"/>
          <w:w w:val="105"/>
        </w:rPr>
        <w:t>best</w:t>
      </w:r>
      <w:r w:rsidRPr="007A6AEF">
        <w:rPr>
          <w:rFonts w:ascii="Arial" w:hAnsi="Arial" w:cs="Arial"/>
          <w:spacing w:val="-8"/>
          <w:w w:val="105"/>
        </w:rPr>
        <w:t xml:space="preserve"> </w:t>
      </w:r>
      <w:r w:rsidRPr="007A6AEF">
        <w:rPr>
          <w:rFonts w:ascii="Arial" w:hAnsi="Arial" w:cs="Arial"/>
          <w:w w:val="105"/>
        </w:rPr>
        <w:t>candidate</w:t>
      </w:r>
      <w:r>
        <w:rPr>
          <w:rFonts w:ascii="Arial" w:hAnsi="Arial" w:cs="Arial"/>
          <w:w w:val="105"/>
        </w:rPr>
        <w:t>s</w:t>
      </w:r>
      <w:r w:rsidRPr="007A6AEF">
        <w:rPr>
          <w:rFonts w:ascii="Arial" w:hAnsi="Arial" w:cs="Arial"/>
          <w:w w:val="105"/>
        </w:rPr>
        <w:t>,</w:t>
      </w:r>
      <w:r w:rsidRPr="007A6AEF">
        <w:rPr>
          <w:rFonts w:ascii="Arial" w:hAnsi="Arial" w:cs="Arial"/>
          <w:spacing w:val="-8"/>
          <w:w w:val="105"/>
        </w:rPr>
        <w:t xml:space="preserve"> </w:t>
      </w:r>
      <w:r w:rsidRPr="007A6AEF">
        <w:rPr>
          <w:rFonts w:ascii="Arial" w:hAnsi="Arial" w:cs="Arial"/>
          <w:w w:val="105"/>
        </w:rPr>
        <w:t>the</w:t>
      </w:r>
      <w:r w:rsidRPr="007A6AEF">
        <w:rPr>
          <w:rFonts w:ascii="Arial" w:hAnsi="Arial" w:cs="Arial"/>
          <w:spacing w:val="-7"/>
          <w:w w:val="105"/>
        </w:rPr>
        <w:t xml:space="preserve"> </w:t>
      </w:r>
      <w:r w:rsidRPr="007A6AEF">
        <w:rPr>
          <w:rFonts w:ascii="Arial" w:hAnsi="Arial" w:cs="Arial"/>
          <w:w w:val="105"/>
        </w:rPr>
        <w:t>following</w:t>
      </w:r>
      <w:r w:rsidRPr="007A6AEF">
        <w:rPr>
          <w:rFonts w:ascii="Arial" w:hAnsi="Arial" w:cs="Arial"/>
          <w:spacing w:val="-8"/>
          <w:w w:val="105"/>
        </w:rPr>
        <w:t xml:space="preserve"> </w:t>
      </w:r>
      <w:r>
        <w:rPr>
          <w:rFonts w:ascii="Arial" w:hAnsi="Arial" w:cs="Arial"/>
          <w:spacing w:val="1"/>
          <w:w w:val="105"/>
        </w:rPr>
        <w:t xml:space="preserve">outlines </w:t>
      </w:r>
      <w:r>
        <w:rPr>
          <w:rFonts w:ascii="Arial" w:hAnsi="Arial" w:cs="Arial"/>
          <w:w w:val="105"/>
        </w:rPr>
        <w:t xml:space="preserve">the </w:t>
      </w:r>
      <w:r w:rsidRPr="007A6AEF">
        <w:rPr>
          <w:rFonts w:ascii="Arial" w:hAnsi="Arial" w:cs="Arial"/>
          <w:w w:val="105"/>
        </w:rPr>
        <w:t>set</w:t>
      </w:r>
      <w:r w:rsidRPr="007A6AEF">
        <w:rPr>
          <w:rFonts w:ascii="Arial" w:hAnsi="Arial" w:cs="Arial"/>
          <w:spacing w:val="-7"/>
          <w:w w:val="105"/>
        </w:rPr>
        <w:t xml:space="preserve"> </w:t>
      </w:r>
      <w:r w:rsidRPr="007A6AEF">
        <w:rPr>
          <w:rFonts w:ascii="Arial" w:hAnsi="Arial" w:cs="Arial"/>
          <w:w w:val="105"/>
        </w:rPr>
        <w:t>of</w:t>
      </w:r>
      <w:r w:rsidRPr="007A6AEF">
        <w:rPr>
          <w:rFonts w:ascii="Arial" w:hAnsi="Arial" w:cs="Arial"/>
          <w:spacing w:val="-8"/>
          <w:w w:val="105"/>
        </w:rPr>
        <w:t xml:space="preserve"> </w:t>
      </w:r>
      <w:r w:rsidRPr="007A6AEF">
        <w:rPr>
          <w:rFonts w:ascii="Arial" w:hAnsi="Arial" w:cs="Arial"/>
          <w:w w:val="105"/>
        </w:rPr>
        <w:t>guidelines</w:t>
      </w:r>
      <w:r w:rsidRPr="007A6AEF">
        <w:rPr>
          <w:rFonts w:ascii="Arial" w:hAnsi="Arial" w:cs="Arial"/>
          <w:spacing w:val="-11"/>
          <w:w w:val="105"/>
        </w:rPr>
        <w:t xml:space="preserve"> </w:t>
      </w:r>
      <w:r w:rsidRPr="007A6AEF">
        <w:rPr>
          <w:rFonts w:ascii="Arial" w:hAnsi="Arial" w:cs="Arial"/>
          <w:w w:val="105"/>
        </w:rPr>
        <w:t>to</w:t>
      </w:r>
      <w:r w:rsidRPr="007A6AEF">
        <w:rPr>
          <w:rFonts w:ascii="Arial" w:hAnsi="Arial" w:cs="Arial"/>
          <w:spacing w:val="-9"/>
          <w:w w:val="105"/>
        </w:rPr>
        <w:t xml:space="preserve"> </w:t>
      </w:r>
      <w:r w:rsidRPr="007A6AEF">
        <w:rPr>
          <w:rFonts w:ascii="Arial" w:hAnsi="Arial" w:cs="Arial"/>
          <w:w w:val="105"/>
        </w:rPr>
        <w:t>be</w:t>
      </w:r>
      <w:r w:rsidRPr="007A6AEF">
        <w:rPr>
          <w:rFonts w:ascii="Arial" w:hAnsi="Arial" w:cs="Arial"/>
          <w:spacing w:val="-11"/>
          <w:w w:val="105"/>
        </w:rPr>
        <w:t xml:space="preserve"> </w:t>
      </w:r>
      <w:r w:rsidRPr="007A6AEF">
        <w:rPr>
          <w:rFonts w:ascii="Arial" w:hAnsi="Arial" w:cs="Arial"/>
          <w:w w:val="105"/>
        </w:rPr>
        <w:t>considered</w:t>
      </w:r>
      <w:r w:rsidRPr="007A6AEF">
        <w:rPr>
          <w:rFonts w:ascii="Arial" w:hAnsi="Arial" w:cs="Arial"/>
          <w:spacing w:val="-10"/>
          <w:w w:val="105"/>
        </w:rPr>
        <w:t xml:space="preserve"> </w:t>
      </w:r>
      <w:r w:rsidRPr="007A6AEF">
        <w:rPr>
          <w:rFonts w:ascii="Arial" w:hAnsi="Arial" w:cs="Arial"/>
          <w:w w:val="105"/>
        </w:rPr>
        <w:t>by</w:t>
      </w:r>
      <w:r w:rsidRPr="007A6AEF">
        <w:rPr>
          <w:rFonts w:ascii="Arial" w:hAnsi="Arial" w:cs="Arial"/>
          <w:spacing w:val="-10"/>
          <w:w w:val="105"/>
        </w:rPr>
        <w:t xml:space="preserve"> </w:t>
      </w:r>
      <w:r w:rsidRPr="007A6AEF">
        <w:rPr>
          <w:rFonts w:ascii="Arial" w:hAnsi="Arial" w:cs="Arial"/>
          <w:w w:val="105"/>
        </w:rPr>
        <w:t>the</w:t>
      </w:r>
      <w:r w:rsidRPr="007A6AEF">
        <w:rPr>
          <w:rFonts w:ascii="Arial" w:hAnsi="Arial" w:cs="Arial"/>
          <w:spacing w:val="-11"/>
          <w:w w:val="105"/>
        </w:rPr>
        <w:t xml:space="preserve"> </w:t>
      </w:r>
      <w:r w:rsidRPr="007A6AEF">
        <w:rPr>
          <w:rFonts w:ascii="Arial" w:hAnsi="Arial" w:cs="Arial"/>
          <w:w w:val="105"/>
        </w:rPr>
        <w:t>Nominating</w:t>
      </w:r>
      <w:r w:rsidRPr="007A6AEF">
        <w:rPr>
          <w:rFonts w:ascii="Arial" w:hAnsi="Arial" w:cs="Arial"/>
          <w:spacing w:val="-10"/>
          <w:w w:val="105"/>
        </w:rPr>
        <w:t xml:space="preserve"> </w:t>
      </w:r>
      <w:r w:rsidRPr="007A6AEF">
        <w:rPr>
          <w:rFonts w:ascii="Arial" w:hAnsi="Arial" w:cs="Arial"/>
          <w:spacing w:val="1"/>
          <w:w w:val="105"/>
        </w:rPr>
        <w:t>Committee</w:t>
      </w:r>
      <w:r w:rsidRPr="007A6AEF">
        <w:rPr>
          <w:rFonts w:ascii="Arial" w:hAnsi="Arial" w:cs="Arial"/>
          <w:spacing w:val="-10"/>
          <w:w w:val="105"/>
        </w:rPr>
        <w:t xml:space="preserve"> </w:t>
      </w:r>
      <w:r w:rsidRPr="007A6AEF">
        <w:rPr>
          <w:rFonts w:ascii="Arial" w:hAnsi="Arial" w:cs="Arial"/>
          <w:spacing w:val="1"/>
          <w:w w:val="105"/>
        </w:rPr>
        <w:t>when</w:t>
      </w:r>
      <w:r w:rsidRPr="007A6AEF">
        <w:rPr>
          <w:rFonts w:ascii="Arial" w:hAnsi="Arial" w:cs="Arial"/>
          <w:spacing w:val="-11"/>
          <w:w w:val="105"/>
        </w:rPr>
        <w:t xml:space="preserve"> </w:t>
      </w:r>
      <w:r w:rsidRPr="007A6AEF">
        <w:rPr>
          <w:rFonts w:ascii="Arial" w:hAnsi="Arial" w:cs="Arial"/>
          <w:w w:val="105"/>
        </w:rPr>
        <w:t>completing</w:t>
      </w:r>
      <w:r w:rsidRPr="007A6AEF">
        <w:rPr>
          <w:rFonts w:ascii="Arial" w:hAnsi="Arial" w:cs="Arial"/>
          <w:spacing w:val="-10"/>
          <w:w w:val="105"/>
        </w:rPr>
        <w:t xml:space="preserve"> </w:t>
      </w:r>
      <w:r w:rsidRPr="007A6AEF">
        <w:rPr>
          <w:rFonts w:ascii="Arial" w:hAnsi="Arial" w:cs="Arial"/>
          <w:w w:val="105"/>
        </w:rPr>
        <w:t>their</w:t>
      </w:r>
      <w:r w:rsidRPr="007A6AEF">
        <w:rPr>
          <w:rFonts w:ascii="Arial" w:hAnsi="Arial" w:cs="Arial"/>
          <w:spacing w:val="-11"/>
          <w:w w:val="105"/>
        </w:rPr>
        <w:t xml:space="preserve"> </w:t>
      </w:r>
      <w:r w:rsidRPr="007A6AEF">
        <w:rPr>
          <w:rFonts w:ascii="Arial" w:hAnsi="Arial" w:cs="Arial"/>
          <w:w w:val="105"/>
        </w:rPr>
        <w:t>due</w:t>
      </w:r>
      <w:r w:rsidRPr="007A6AEF">
        <w:rPr>
          <w:rFonts w:ascii="Arial" w:hAnsi="Arial" w:cs="Arial"/>
          <w:spacing w:val="-10"/>
          <w:w w:val="105"/>
        </w:rPr>
        <w:t xml:space="preserve"> </w:t>
      </w:r>
      <w:r w:rsidRPr="007A6AEF">
        <w:rPr>
          <w:rFonts w:ascii="Arial" w:hAnsi="Arial" w:cs="Arial"/>
          <w:w w:val="105"/>
        </w:rPr>
        <w:t>diligence</w:t>
      </w:r>
      <w:r w:rsidRPr="007A6AEF">
        <w:rPr>
          <w:rFonts w:ascii="Arial" w:hAnsi="Arial" w:cs="Arial"/>
          <w:spacing w:val="-10"/>
          <w:w w:val="105"/>
        </w:rPr>
        <w:t xml:space="preserve"> </w:t>
      </w:r>
      <w:r w:rsidRPr="007A6AEF">
        <w:rPr>
          <w:rFonts w:ascii="Arial" w:hAnsi="Arial" w:cs="Arial"/>
          <w:w w:val="105"/>
        </w:rPr>
        <w:t>on</w:t>
      </w:r>
      <w:r w:rsidRPr="007A6AEF">
        <w:rPr>
          <w:rFonts w:ascii="Arial" w:hAnsi="Arial" w:cs="Arial"/>
          <w:spacing w:val="-10"/>
          <w:w w:val="105"/>
        </w:rPr>
        <w:t xml:space="preserve"> </w:t>
      </w:r>
      <w:r>
        <w:rPr>
          <w:rFonts w:ascii="Arial" w:hAnsi="Arial" w:cs="Arial"/>
          <w:w w:val="105"/>
        </w:rPr>
        <w:t>nominees:</w:t>
      </w:r>
    </w:p>
    <w:p w14:paraId="6DA96C7E" w14:textId="77777777" w:rsidR="00B84A3B" w:rsidRPr="000F6E38" w:rsidRDefault="00B84A3B" w:rsidP="00B84A3B">
      <w:pPr>
        <w:pStyle w:val="NoSpacing"/>
        <w:numPr>
          <w:ilvl w:val="0"/>
          <w:numId w:val="26"/>
        </w:numPr>
        <w:rPr>
          <w:rFonts w:ascii="Arial" w:hAnsi="Arial" w:cs="Arial"/>
        </w:rPr>
      </w:pPr>
      <w:r w:rsidRPr="000F6E38">
        <w:rPr>
          <w:rFonts w:ascii="Arial" w:hAnsi="Arial" w:cs="Arial"/>
        </w:rPr>
        <w:t>The candidate's desire to serve on the Board if elected</w:t>
      </w:r>
    </w:p>
    <w:p w14:paraId="17B401A8" w14:textId="77777777" w:rsidR="00B84A3B" w:rsidRPr="000F6E38" w:rsidRDefault="00B84A3B" w:rsidP="00B84A3B">
      <w:pPr>
        <w:pStyle w:val="NoSpacing"/>
        <w:numPr>
          <w:ilvl w:val="0"/>
          <w:numId w:val="26"/>
        </w:numPr>
        <w:rPr>
          <w:rFonts w:ascii="Arial" w:hAnsi="Arial" w:cs="Arial"/>
        </w:rPr>
      </w:pPr>
      <w:r w:rsidRPr="000F6E38">
        <w:rPr>
          <w:rFonts w:ascii="Arial" w:hAnsi="Arial" w:cs="Arial"/>
        </w:rPr>
        <w:t>Current status of membership</w:t>
      </w:r>
    </w:p>
    <w:p w14:paraId="6FB04273" w14:textId="77777777" w:rsidR="00B84A3B" w:rsidRPr="000F6E38" w:rsidRDefault="00B84A3B" w:rsidP="00B84A3B">
      <w:pPr>
        <w:pStyle w:val="NoSpacing"/>
        <w:numPr>
          <w:ilvl w:val="0"/>
          <w:numId w:val="26"/>
        </w:numPr>
        <w:rPr>
          <w:rFonts w:ascii="Arial" w:hAnsi="Arial" w:cs="Arial"/>
        </w:rPr>
      </w:pPr>
      <w:r w:rsidRPr="000F6E38">
        <w:rPr>
          <w:rFonts w:ascii="Arial" w:hAnsi="Arial" w:cs="Arial"/>
        </w:rPr>
        <w:t xml:space="preserve">Ability to perform the duties as described in the </w:t>
      </w:r>
      <w:r>
        <w:rPr>
          <w:rFonts w:ascii="Arial" w:hAnsi="Arial" w:cs="Arial"/>
        </w:rPr>
        <w:t>job description as outlined above</w:t>
      </w:r>
      <w:r w:rsidRPr="000F6E38">
        <w:rPr>
          <w:rFonts w:ascii="Arial" w:hAnsi="Arial" w:cs="Arial"/>
        </w:rPr>
        <w:t xml:space="preserve"> for </w:t>
      </w:r>
      <w:r>
        <w:rPr>
          <w:rFonts w:ascii="Arial" w:hAnsi="Arial" w:cs="Arial"/>
        </w:rPr>
        <w:t xml:space="preserve">the position </w:t>
      </w:r>
      <w:r w:rsidRPr="000F6E38">
        <w:rPr>
          <w:rFonts w:ascii="Arial" w:hAnsi="Arial" w:cs="Arial"/>
        </w:rPr>
        <w:t>which they are applying</w:t>
      </w:r>
    </w:p>
    <w:p w14:paraId="57F22D5D" w14:textId="77777777" w:rsidR="00B84A3B" w:rsidRPr="000F6E38" w:rsidRDefault="00B84A3B" w:rsidP="00B84A3B">
      <w:pPr>
        <w:pStyle w:val="NoSpacing"/>
        <w:numPr>
          <w:ilvl w:val="0"/>
          <w:numId w:val="26"/>
        </w:numPr>
        <w:rPr>
          <w:rFonts w:ascii="Arial" w:hAnsi="Arial" w:cs="Arial"/>
        </w:rPr>
      </w:pPr>
      <w:r w:rsidRPr="000F6E38">
        <w:rPr>
          <w:rFonts w:ascii="Arial" w:hAnsi="Arial" w:cs="Arial"/>
        </w:rPr>
        <w:t xml:space="preserve">Ability to meet or exceed Board Member Expectations </w:t>
      </w:r>
      <w:r>
        <w:rPr>
          <w:rFonts w:ascii="Arial" w:hAnsi="Arial" w:cs="Arial"/>
        </w:rPr>
        <w:t>(attached)</w:t>
      </w:r>
    </w:p>
    <w:p w14:paraId="00C31EBB" w14:textId="77777777" w:rsidR="00B84A3B" w:rsidRDefault="00B84A3B" w:rsidP="00B84A3B">
      <w:pPr>
        <w:pStyle w:val="NoSpacing"/>
        <w:numPr>
          <w:ilvl w:val="0"/>
          <w:numId w:val="26"/>
        </w:numPr>
        <w:rPr>
          <w:rFonts w:ascii="Arial" w:hAnsi="Arial" w:cs="Arial"/>
        </w:rPr>
      </w:pPr>
      <w:r w:rsidRPr="000F6E38">
        <w:rPr>
          <w:rFonts w:ascii="Arial" w:hAnsi="Arial" w:cs="Arial"/>
        </w:rPr>
        <w:t>General knowledge of, and participation in, GRRR activities</w:t>
      </w:r>
    </w:p>
    <w:p w14:paraId="587EAC85"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Prior</w:t>
      </w:r>
      <w:r w:rsidRPr="007A6AEF">
        <w:rPr>
          <w:rFonts w:ascii="Arial" w:hAnsi="Arial" w:cs="Arial"/>
          <w:spacing w:val="-12"/>
          <w:w w:val="105"/>
        </w:rPr>
        <w:t xml:space="preserve"> </w:t>
      </w:r>
      <w:r w:rsidRPr="007A6AEF">
        <w:rPr>
          <w:rFonts w:ascii="Arial" w:hAnsi="Arial" w:cs="Arial"/>
          <w:w w:val="105"/>
        </w:rPr>
        <w:t>contributions</w:t>
      </w:r>
      <w:r w:rsidRPr="007A6AEF">
        <w:rPr>
          <w:rFonts w:ascii="Arial" w:hAnsi="Arial" w:cs="Arial"/>
          <w:spacing w:val="-11"/>
          <w:w w:val="105"/>
        </w:rPr>
        <w:t xml:space="preserve"> </w:t>
      </w:r>
      <w:r w:rsidRPr="007A6AEF">
        <w:rPr>
          <w:rFonts w:ascii="Arial" w:hAnsi="Arial" w:cs="Arial"/>
          <w:w w:val="105"/>
        </w:rPr>
        <w:t>to</w:t>
      </w:r>
      <w:r w:rsidRPr="007A6AEF">
        <w:rPr>
          <w:rFonts w:ascii="Arial" w:hAnsi="Arial" w:cs="Arial"/>
          <w:spacing w:val="-10"/>
          <w:w w:val="105"/>
        </w:rPr>
        <w:t xml:space="preserve"> </w:t>
      </w:r>
      <w:r w:rsidRPr="007A6AEF">
        <w:rPr>
          <w:rFonts w:ascii="Arial" w:hAnsi="Arial" w:cs="Arial"/>
          <w:w w:val="105"/>
        </w:rPr>
        <w:t>GRRR</w:t>
      </w:r>
    </w:p>
    <w:p w14:paraId="0EAD5A30"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Specialized</w:t>
      </w:r>
      <w:r w:rsidRPr="007A6AEF">
        <w:rPr>
          <w:rFonts w:ascii="Arial" w:hAnsi="Arial" w:cs="Arial"/>
          <w:spacing w:val="-11"/>
          <w:w w:val="105"/>
        </w:rPr>
        <w:t xml:space="preserve"> </w:t>
      </w:r>
      <w:r w:rsidRPr="007A6AEF">
        <w:rPr>
          <w:rFonts w:ascii="Arial" w:hAnsi="Arial" w:cs="Arial"/>
          <w:w w:val="105"/>
        </w:rPr>
        <w:t>skills</w:t>
      </w:r>
      <w:r w:rsidRPr="007A6AEF">
        <w:rPr>
          <w:rFonts w:ascii="Arial" w:hAnsi="Arial" w:cs="Arial"/>
          <w:spacing w:val="-10"/>
          <w:w w:val="105"/>
        </w:rPr>
        <w:t xml:space="preserve"> </w:t>
      </w:r>
      <w:r w:rsidRPr="007A6AEF">
        <w:rPr>
          <w:rFonts w:ascii="Arial" w:hAnsi="Arial" w:cs="Arial"/>
          <w:w w:val="105"/>
        </w:rPr>
        <w:t>and</w:t>
      </w:r>
      <w:r w:rsidRPr="007A6AEF">
        <w:rPr>
          <w:rFonts w:ascii="Arial" w:hAnsi="Arial" w:cs="Arial"/>
          <w:spacing w:val="-11"/>
          <w:w w:val="105"/>
        </w:rPr>
        <w:t xml:space="preserve"> </w:t>
      </w:r>
      <w:r w:rsidRPr="007A6AEF">
        <w:rPr>
          <w:rFonts w:ascii="Arial" w:hAnsi="Arial" w:cs="Arial"/>
          <w:w w:val="105"/>
        </w:rPr>
        <w:t>vision</w:t>
      </w:r>
      <w:r w:rsidRPr="007A6AEF">
        <w:rPr>
          <w:rFonts w:ascii="Arial" w:hAnsi="Arial" w:cs="Arial"/>
          <w:spacing w:val="-10"/>
          <w:w w:val="105"/>
        </w:rPr>
        <w:t xml:space="preserve"> </w:t>
      </w:r>
      <w:r w:rsidRPr="007A6AEF">
        <w:rPr>
          <w:rFonts w:ascii="Arial" w:hAnsi="Arial" w:cs="Arial"/>
          <w:w w:val="105"/>
        </w:rPr>
        <w:t>that</w:t>
      </w:r>
      <w:r w:rsidRPr="007A6AEF">
        <w:rPr>
          <w:rFonts w:ascii="Arial" w:hAnsi="Arial" w:cs="Arial"/>
          <w:spacing w:val="-11"/>
          <w:w w:val="105"/>
        </w:rPr>
        <w:t xml:space="preserve"> </w:t>
      </w:r>
      <w:r w:rsidRPr="007A6AEF">
        <w:rPr>
          <w:rFonts w:ascii="Arial" w:hAnsi="Arial" w:cs="Arial"/>
          <w:w w:val="105"/>
        </w:rPr>
        <w:t>will</w:t>
      </w:r>
      <w:r w:rsidRPr="007A6AEF">
        <w:rPr>
          <w:rFonts w:ascii="Arial" w:hAnsi="Arial" w:cs="Arial"/>
          <w:spacing w:val="-11"/>
          <w:w w:val="105"/>
        </w:rPr>
        <w:t xml:space="preserve"> </w:t>
      </w:r>
      <w:r w:rsidRPr="007A6AEF">
        <w:rPr>
          <w:rFonts w:ascii="Arial" w:hAnsi="Arial" w:cs="Arial"/>
          <w:w w:val="105"/>
        </w:rPr>
        <w:t>support</w:t>
      </w:r>
      <w:r w:rsidRPr="007A6AEF">
        <w:rPr>
          <w:rFonts w:ascii="Arial" w:hAnsi="Arial" w:cs="Arial"/>
          <w:spacing w:val="-10"/>
          <w:w w:val="105"/>
        </w:rPr>
        <w:t xml:space="preserve"> </w:t>
      </w:r>
      <w:r w:rsidRPr="007A6AEF">
        <w:rPr>
          <w:rFonts w:ascii="Arial" w:hAnsi="Arial" w:cs="Arial"/>
          <w:w w:val="105"/>
        </w:rPr>
        <w:t>Leadership</w:t>
      </w:r>
      <w:r w:rsidRPr="007A6AEF">
        <w:rPr>
          <w:rFonts w:ascii="Arial" w:hAnsi="Arial" w:cs="Arial"/>
          <w:spacing w:val="-10"/>
          <w:w w:val="105"/>
        </w:rPr>
        <w:t xml:space="preserve"> </w:t>
      </w:r>
      <w:r>
        <w:rPr>
          <w:rFonts w:ascii="Arial" w:hAnsi="Arial" w:cs="Arial"/>
          <w:w w:val="105"/>
        </w:rPr>
        <w:t>direction</w:t>
      </w:r>
    </w:p>
    <w:p w14:paraId="2B69A9A6"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Expertise</w:t>
      </w:r>
      <w:r w:rsidRPr="007A6AEF">
        <w:rPr>
          <w:rFonts w:ascii="Arial" w:hAnsi="Arial" w:cs="Arial"/>
          <w:spacing w:val="-13"/>
          <w:w w:val="105"/>
        </w:rPr>
        <w:t xml:space="preserve"> </w:t>
      </w:r>
      <w:r w:rsidRPr="007A6AEF">
        <w:rPr>
          <w:rFonts w:ascii="Arial" w:hAnsi="Arial" w:cs="Arial"/>
          <w:w w:val="105"/>
        </w:rPr>
        <w:t>and</w:t>
      </w:r>
      <w:r w:rsidRPr="007A6AEF">
        <w:rPr>
          <w:rFonts w:ascii="Arial" w:hAnsi="Arial" w:cs="Arial"/>
          <w:spacing w:val="-12"/>
          <w:w w:val="105"/>
        </w:rPr>
        <w:t xml:space="preserve"> </w:t>
      </w:r>
      <w:r w:rsidRPr="007A6AEF">
        <w:rPr>
          <w:rFonts w:ascii="Arial" w:hAnsi="Arial" w:cs="Arial"/>
          <w:w w:val="105"/>
        </w:rPr>
        <w:t>personality</w:t>
      </w:r>
      <w:r w:rsidRPr="007A6AEF">
        <w:rPr>
          <w:rFonts w:ascii="Arial" w:hAnsi="Arial" w:cs="Arial"/>
          <w:spacing w:val="-12"/>
          <w:w w:val="105"/>
        </w:rPr>
        <w:t xml:space="preserve"> </w:t>
      </w:r>
      <w:r w:rsidRPr="007A6AEF">
        <w:rPr>
          <w:rFonts w:ascii="Arial" w:hAnsi="Arial" w:cs="Arial"/>
          <w:w w:val="105"/>
        </w:rPr>
        <w:t>that</w:t>
      </w:r>
      <w:r w:rsidRPr="007A6AEF">
        <w:rPr>
          <w:rFonts w:ascii="Arial" w:hAnsi="Arial" w:cs="Arial"/>
          <w:spacing w:val="-13"/>
          <w:w w:val="105"/>
        </w:rPr>
        <w:t xml:space="preserve"> </w:t>
      </w:r>
      <w:r w:rsidRPr="007A6AEF">
        <w:rPr>
          <w:rFonts w:ascii="Arial" w:hAnsi="Arial" w:cs="Arial"/>
          <w:w w:val="105"/>
        </w:rPr>
        <w:t>will</w:t>
      </w:r>
      <w:r w:rsidRPr="007A6AEF">
        <w:rPr>
          <w:rFonts w:ascii="Arial" w:hAnsi="Arial" w:cs="Arial"/>
          <w:spacing w:val="-13"/>
          <w:w w:val="105"/>
        </w:rPr>
        <w:t xml:space="preserve"> </w:t>
      </w:r>
      <w:r w:rsidRPr="007A6AEF">
        <w:rPr>
          <w:rFonts w:ascii="Arial" w:hAnsi="Arial" w:cs="Arial"/>
          <w:w w:val="105"/>
        </w:rPr>
        <w:t>compliment</w:t>
      </w:r>
      <w:r w:rsidRPr="007A6AEF">
        <w:rPr>
          <w:rFonts w:ascii="Arial" w:hAnsi="Arial" w:cs="Arial"/>
          <w:spacing w:val="-13"/>
          <w:w w:val="105"/>
        </w:rPr>
        <w:t xml:space="preserve"> </w:t>
      </w:r>
      <w:r w:rsidRPr="007A6AEF">
        <w:rPr>
          <w:rFonts w:ascii="Arial" w:hAnsi="Arial" w:cs="Arial"/>
          <w:w w:val="105"/>
        </w:rPr>
        <w:t>other</w:t>
      </w:r>
      <w:r w:rsidRPr="007A6AEF">
        <w:rPr>
          <w:rFonts w:ascii="Arial" w:hAnsi="Arial" w:cs="Arial"/>
          <w:spacing w:val="-12"/>
          <w:w w:val="105"/>
        </w:rPr>
        <w:t xml:space="preserve"> </w:t>
      </w:r>
      <w:r w:rsidRPr="007A6AEF">
        <w:rPr>
          <w:rFonts w:ascii="Arial" w:hAnsi="Arial" w:cs="Arial"/>
          <w:w w:val="105"/>
        </w:rPr>
        <w:t>Leadership</w:t>
      </w:r>
      <w:r w:rsidRPr="007A6AEF">
        <w:rPr>
          <w:rFonts w:ascii="Arial" w:hAnsi="Arial" w:cs="Arial"/>
          <w:spacing w:val="-13"/>
          <w:w w:val="105"/>
        </w:rPr>
        <w:t xml:space="preserve"> </w:t>
      </w:r>
      <w:r w:rsidRPr="007A6AEF">
        <w:rPr>
          <w:rFonts w:ascii="Arial" w:hAnsi="Arial" w:cs="Arial"/>
          <w:w w:val="105"/>
        </w:rPr>
        <w:t>positions</w:t>
      </w:r>
    </w:p>
    <w:p w14:paraId="0F9E005A"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Team</w:t>
      </w:r>
      <w:r w:rsidRPr="007A6AEF">
        <w:rPr>
          <w:rFonts w:ascii="Arial" w:hAnsi="Arial" w:cs="Arial"/>
          <w:spacing w:val="-14"/>
          <w:w w:val="105"/>
        </w:rPr>
        <w:t xml:space="preserve"> </w:t>
      </w:r>
      <w:r w:rsidRPr="007A6AEF">
        <w:rPr>
          <w:rFonts w:ascii="Arial" w:hAnsi="Arial" w:cs="Arial"/>
          <w:w w:val="105"/>
        </w:rPr>
        <w:t>player</w:t>
      </w:r>
    </w:p>
    <w:p w14:paraId="3B803544"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Leadership</w:t>
      </w:r>
      <w:r w:rsidRPr="007A6AEF">
        <w:rPr>
          <w:rFonts w:ascii="Arial" w:hAnsi="Arial" w:cs="Arial"/>
          <w:spacing w:val="-16"/>
          <w:w w:val="105"/>
        </w:rPr>
        <w:t xml:space="preserve"> </w:t>
      </w:r>
      <w:r w:rsidRPr="007A6AEF">
        <w:rPr>
          <w:rFonts w:ascii="Arial" w:hAnsi="Arial" w:cs="Arial"/>
          <w:w w:val="105"/>
        </w:rPr>
        <w:t>qualities</w:t>
      </w:r>
      <w:r w:rsidRPr="007A6AEF">
        <w:rPr>
          <w:rFonts w:ascii="Arial" w:hAnsi="Arial" w:cs="Arial"/>
          <w:spacing w:val="-17"/>
          <w:w w:val="105"/>
        </w:rPr>
        <w:t xml:space="preserve"> </w:t>
      </w:r>
      <w:r w:rsidRPr="007A6AEF">
        <w:rPr>
          <w:rFonts w:ascii="Arial" w:hAnsi="Arial" w:cs="Arial"/>
          <w:w w:val="105"/>
        </w:rPr>
        <w:t>with</w:t>
      </w:r>
      <w:r w:rsidRPr="007A6AEF">
        <w:rPr>
          <w:rFonts w:ascii="Arial" w:hAnsi="Arial" w:cs="Arial"/>
          <w:spacing w:val="-15"/>
          <w:w w:val="105"/>
        </w:rPr>
        <w:t xml:space="preserve"> </w:t>
      </w:r>
      <w:r w:rsidRPr="007A6AEF">
        <w:rPr>
          <w:rFonts w:ascii="Arial" w:hAnsi="Arial" w:cs="Arial"/>
          <w:w w:val="105"/>
        </w:rPr>
        <w:t>acknowledged</w:t>
      </w:r>
      <w:r w:rsidRPr="007A6AEF">
        <w:rPr>
          <w:rFonts w:ascii="Arial" w:hAnsi="Arial" w:cs="Arial"/>
          <w:spacing w:val="-17"/>
          <w:w w:val="105"/>
        </w:rPr>
        <w:t xml:space="preserve"> </w:t>
      </w:r>
      <w:r w:rsidRPr="007A6AEF">
        <w:rPr>
          <w:rFonts w:ascii="Arial" w:hAnsi="Arial" w:cs="Arial"/>
          <w:spacing w:val="1"/>
          <w:w w:val="105"/>
        </w:rPr>
        <w:t>management</w:t>
      </w:r>
      <w:r w:rsidRPr="007A6AEF">
        <w:rPr>
          <w:rFonts w:ascii="Arial" w:hAnsi="Arial" w:cs="Arial"/>
          <w:spacing w:val="-16"/>
          <w:w w:val="105"/>
        </w:rPr>
        <w:t xml:space="preserve"> </w:t>
      </w:r>
      <w:r w:rsidRPr="007A6AEF">
        <w:rPr>
          <w:rFonts w:ascii="Arial" w:hAnsi="Arial" w:cs="Arial"/>
          <w:w w:val="105"/>
        </w:rPr>
        <w:t>skills</w:t>
      </w:r>
    </w:p>
    <w:p w14:paraId="408850DD" w14:textId="77777777" w:rsidR="00B84A3B" w:rsidRPr="003635A2" w:rsidRDefault="00B84A3B" w:rsidP="00B84A3B">
      <w:pPr>
        <w:pStyle w:val="NoSpacing"/>
        <w:numPr>
          <w:ilvl w:val="0"/>
          <w:numId w:val="26"/>
        </w:numPr>
        <w:rPr>
          <w:rFonts w:ascii="Arial" w:hAnsi="Arial" w:cs="Arial"/>
        </w:rPr>
      </w:pPr>
      <w:r w:rsidRPr="007A6AEF">
        <w:rPr>
          <w:rFonts w:ascii="Arial" w:hAnsi="Arial" w:cs="Arial"/>
          <w:w w:val="105"/>
        </w:rPr>
        <w:t>Contribution</w:t>
      </w:r>
      <w:r w:rsidRPr="007A6AEF">
        <w:rPr>
          <w:rFonts w:ascii="Arial" w:hAnsi="Arial" w:cs="Arial"/>
          <w:spacing w:val="-9"/>
          <w:w w:val="105"/>
        </w:rPr>
        <w:t xml:space="preserve"> </w:t>
      </w:r>
      <w:r w:rsidRPr="007A6AEF">
        <w:rPr>
          <w:rFonts w:ascii="Arial" w:hAnsi="Arial" w:cs="Arial"/>
          <w:w w:val="105"/>
        </w:rPr>
        <w:t>to</w:t>
      </w:r>
      <w:r w:rsidRPr="007A6AEF">
        <w:rPr>
          <w:rFonts w:ascii="Arial" w:hAnsi="Arial" w:cs="Arial"/>
          <w:spacing w:val="-8"/>
          <w:w w:val="105"/>
        </w:rPr>
        <w:t xml:space="preserve"> </w:t>
      </w:r>
      <w:r w:rsidRPr="007A6AEF">
        <w:rPr>
          <w:rFonts w:ascii="Arial" w:hAnsi="Arial" w:cs="Arial"/>
          <w:w w:val="105"/>
        </w:rPr>
        <w:t>a</w:t>
      </w:r>
      <w:r w:rsidRPr="007A6AEF">
        <w:rPr>
          <w:rFonts w:ascii="Arial" w:hAnsi="Arial" w:cs="Arial"/>
          <w:spacing w:val="-9"/>
          <w:w w:val="105"/>
        </w:rPr>
        <w:t xml:space="preserve"> </w:t>
      </w:r>
      <w:r w:rsidRPr="007A6AEF">
        <w:rPr>
          <w:rFonts w:ascii="Arial" w:hAnsi="Arial" w:cs="Arial"/>
          <w:w w:val="105"/>
        </w:rPr>
        <w:t>diverse</w:t>
      </w:r>
      <w:r w:rsidRPr="007A6AEF">
        <w:rPr>
          <w:rFonts w:ascii="Arial" w:hAnsi="Arial" w:cs="Arial"/>
          <w:spacing w:val="-9"/>
          <w:w w:val="105"/>
        </w:rPr>
        <w:t xml:space="preserve"> </w:t>
      </w:r>
      <w:r w:rsidRPr="007A6AEF">
        <w:rPr>
          <w:rFonts w:ascii="Arial" w:hAnsi="Arial" w:cs="Arial"/>
          <w:w w:val="105"/>
        </w:rPr>
        <w:t>mix</w:t>
      </w:r>
      <w:r w:rsidRPr="007A6AEF">
        <w:rPr>
          <w:rFonts w:ascii="Arial" w:hAnsi="Arial" w:cs="Arial"/>
          <w:spacing w:val="-9"/>
          <w:w w:val="105"/>
        </w:rPr>
        <w:t xml:space="preserve"> </w:t>
      </w:r>
      <w:r w:rsidRPr="007A6AEF">
        <w:rPr>
          <w:rFonts w:ascii="Arial" w:hAnsi="Arial" w:cs="Arial"/>
          <w:w w:val="105"/>
        </w:rPr>
        <w:t>Leaders</w:t>
      </w:r>
      <w:r>
        <w:rPr>
          <w:rFonts w:ascii="Arial" w:hAnsi="Arial" w:cs="Arial"/>
          <w:w w:val="105"/>
        </w:rPr>
        <w:t>; limit/balance the number of members:</w:t>
      </w:r>
    </w:p>
    <w:p w14:paraId="4892FBFC" w14:textId="77777777" w:rsidR="00B84A3B" w:rsidRPr="00797A58" w:rsidRDefault="00B84A3B" w:rsidP="00B84A3B">
      <w:pPr>
        <w:pStyle w:val="NoSpacing"/>
        <w:numPr>
          <w:ilvl w:val="1"/>
          <w:numId w:val="26"/>
        </w:numPr>
        <w:rPr>
          <w:rFonts w:ascii="Arial" w:hAnsi="Arial" w:cs="Arial"/>
        </w:rPr>
      </w:pPr>
      <w:r>
        <w:rPr>
          <w:rFonts w:ascii="Arial" w:hAnsi="Arial" w:cs="Arial"/>
          <w:spacing w:val="1"/>
          <w:w w:val="105"/>
        </w:rPr>
        <w:t>From the</w:t>
      </w:r>
      <w:r w:rsidRPr="00797A58">
        <w:rPr>
          <w:rFonts w:ascii="Arial" w:hAnsi="Arial" w:cs="Arial"/>
          <w:spacing w:val="-11"/>
          <w:w w:val="105"/>
        </w:rPr>
        <w:t xml:space="preserve"> </w:t>
      </w:r>
      <w:r w:rsidRPr="00797A58">
        <w:rPr>
          <w:rFonts w:ascii="Arial" w:hAnsi="Arial" w:cs="Arial"/>
          <w:spacing w:val="1"/>
          <w:w w:val="105"/>
        </w:rPr>
        <w:t>same</w:t>
      </w:r>
      <w:r w:rsidRPr="00797A58">
        <w:rPr>
          <w:rFonts w:ascii="Arial" w:hAnsi="Arial" w:cs="Arial"/>
          <w:spacing w:val="-12"/>
          <w:w w:val="105"/>
        </w:rPr>
        <w:t xml:space="preserve"> </w:t>
      </w:r>
      <w:r w:rsidRPr="00797A58">
        <w:rPr>
          <w:rFonts w:ascii="Arial" w:hAnsi="Arial" w:cs="Arial"/>
          <w:spacing w:val="1"/>
          <w:w w:val="105"/>
        </w:rPr>
        <w:t>company</w:t>
      </w:r>
    </w:p>
    <w:p w14:paraId="49D9DA3F" w14:textId="77777777" w:rsidR="00B84A3B" w:rsidRPr="00797A58" w:rsidRDefault="00B84A3B" w:rsidP="00B84A3B">
      <w:pPr>
        <w:pStyle w:val="NoSpacing"/>
        <w:numPr>
          <w:ilvl w:val="1"/>
          <w:numId w:val="26"/>
        </w:numPr>
        <w:rPr>
          <w:rFonts w:ascii="Arial" w:hAnsi="Arial" w:cs="Arial"/>
        </w:rPr>
      </w:pPr>
      <w:r>
        <w:rPr>
          <w:rFonts w:ascii="Arial" w:hAnsi="Arial" w:cs="Arial"/>
          <w:spacing w:val="1"/>
          <w:w w:val="105"/>
        </w:rPr>
        <w:t xml:space="preserve">From the same </w:t>
      </w:r>
      <w:r w:rsidRPr="00797A58">
        <w:rPr>
          <w:rFonts w:ascii="Arial" w:hAnsi="Arial" w:cs="Arial"/>
          <w:w w:val="105"/>
        </w:rPr>
        <w:t>industry</w:t>
      </w:r>
    </w:p>
    <w:p w14:paraId="45968BB6" w14:textId="77777777" w:rsidR="00B84A3B" w:rsidRPr="003635A2" w:rsidRDefault="00B84A3B" w:rsidP="00B84A3B">
      <w:pPr>
        <w:pStyle w:val="NoSpacing"/>
        <w:numPr>
          <w:ilvl w:val="1"/>
          <w:numId w:val="26"/>
        </w:numPr>
        <w:rPr>
          <w:rFonts w:ascii="Arial" w:hAnsi="Arial" w:cs="Arial"/>
        </w:rPr>
      </w:pPr>
      <w:r>
        <w:rPr>
          <w:rFonts w:ascii="Arial" w:hAnsi="Arial" w:cs="Arial"/>
          <w:w w:val="105"/>
        </w:rPr>
        <w:t>F</w:t>
      </w:r>
      <w:r w:rsidRPr="00797A58">
        <w:rPr>
          <w:rFonts w:ascii="Arial" w:hAnsi="Arial" w:cs="Arial"/>
          <w:w w:val="105"/>
        </w:rPr>
        <w:t>rom</w:t>
      </w:r>
      <w:r w:rsidRPr="00797A58">
        <w:rPr>
          <w:rFonts w:ascii="Arial" w:hAnsi="Arial" w:cs="Arial"/>
          <w:spacing w:val="-11"/>
          <w:w w:val="105"/>
        </w:rPr>
        <w:t xml:space="preserve"> </w:t>
      </w:r>
      <w:r>
        <w:rPr>
          <w:rFonts w:ascii="Arial" w:hAnsi="Arial" w:cs="Arial"/>
          <w:spacing w:val="-11"/>
          <w:w w:val="105"/>
        </w:rPr>
        <w:t xml:space="preserve">the </w:t>
      </w:r>
      <w:r w:rsidRPr="00797A58">
        <w:rPr>
          <w:rFonts w:ascii="Arial" w:hAnsi="Arial" w:cs="Arial"/>
          <w:spacing w:val="1"/>
          <w:w w:val="105"/>
        </w:rPr>
        <w:t>same</w:t>
      </w:r>
      <w:r w:rsidRPr="00797A58">
        <w:rPr>
          <w:rFonts w:ascii="Arial" w:hAnsi="Arial" w:cs="Arial"/>
          <w:spacing w:val="-11"/>
          <w:w w:val="105"/>
        </w:rPr>
        <w:t xml:space="preserve"> </w:t>
      </w:r>
      <w:r w:rsidRPr="00797A58">
        <w:rPr>
          <w:rFonts w:ascii="Arial" w:hAnsi="Arial" w:cs="Arial"/>
          <w:w w:val="105"/>
        </w:rPr>
        <w:t>job</w:t>
      </w:r>
      <w:r w:rsidRPr="00797A58">
        <w:rPr>
          <w:rFonts w:ascii="Arial" w:hAnsi="Arial" w:cs="Arial"/>
          <w:spacing w:val="-11"/>
          <w:w w:val="105"/>
        </w:rPr>
        <w:t xml:space="preserve"> </w:t>
      </w:r>
      <w:r w:rsidRPr="00797A58">
        <w:rPr>
          <w:rFonts w:ascii="Arial" w:hAnsi="Arial" w:cs="Arial"/>
          <w:w w:val="105"/>
        </w:rPr>
        <w:t>function</w:t>
      </w:r>
    </w:p>
    <w:p w14:paraId="3B7AA361" w14:textId="77777777" w:rsidR="00B84A3B" w:rsidRPr="00797A58" w:rsidRDefault="00B84A3B" w:rsidP="00B84A3B">
      <w:pPr>
        <w:pStyle w:val="NoSpacing"/>
        <w:numPr>
          <w:ilvl w:val="1"/>
          <w:numId w:val="26"/>
        </w:numPr>
        <w:rPr>
          <w:rFonts w:ascii="Arial" w:hAnsi="Arial" w:cs="Arial"/>
        </w:rPr>
      </w:pPr>
      <w:r>
        <w:rPr>
          <w:rFonts w:ascii="Arial" w:hAnsi="Arial" w:cs="Arial"/>
          <w:w w:val="105"/>
        </w:rPr>
        <w:t>From the same family</w:t>
      </w:r>
    </w:p>
    <w:p w14:paraId="6ADA870B" w14:textId="77777777" w:rsidR="00B84A3B" w:rsidRPr="007A6AEF" w:rsidRDefault="00B84A3B" w:rsidP="00B84A3B">
      <w:pPr>
        <w:pStyle w:val="NoSpacing"/>
        <w:numPr>
          <w:ilvl w:val="0"/>
          <w:numId w:val="26"/>
        </w:numPr>
        <w:rPr>
          <w:rFonts w:ascii="Arial" w:hAnsi="Arial" w:cs="Arial"/>
        </w:rPr>
      </w:pPr>
      <w:r w:rsidRPr="007A6AEF">
        <w:rPr>
          <w:rFonts w:ascii="Arial" w:hAnsi="Arial" w:cs="Arial"/>
          <w:w w:val="105"/>
        </w:rPr>
        <w:t>Strive</w:t>
      </w:r>
      <w:r w:rsidRPr="007A6AEF">
        <w:rPr>
          <w:rFonts w:ascii="Arial" w:hAnsi="Arial" w:cs="Arial"/>
          <w:spacing w:val="-8"/>
          <w:w w:val="105"/>
        </w:rPr>
        <w:t xml:space="preserve"> </w:t>
      </w:r>
      <w:r w:rsidRPr="007A6AEF">
        <w:rPr>
          <w:rFonts w:ascii="Arial" w:hAnsi="Arial" w:cs="Arial"/>
          <w:w w:val="105"/>
        </w:rPr>
        <w:t>for</w:t>
      </w:r>
      <w:r w:rsidRPr="007A6AEF">
        <w:rPr>
          <w:rFonts w:ascii="Arial" w:hAnsi="Arial" w:cs="Arial"/>
          <w:spacing w:val="-8"/>
          <w:w w:val="105"/>
        </w:rPr>
        <w:t xml:space="preserve"> </w:t>
      </w:r>
      <w:r w:rsidRPr="007A6AEF">
        <w:rPr>
          <w:rFonts w:ascii="Arial" w:hAnsi="Arial" w:cs="Arial"/>
          <w:w w:val="105"/>
        </w:rPr>
        <w:t>a</w:t>
      </w:r>
      <w:r w:rsidRPr="007A6AEF">
        <w:rPr>
          <w:rFonts w:ascii="Arial" w:hAnsi="Arial" w:cs="Arial"/>
          <w:spacing w:val="-8"/>
          <w:w w:val="105"/>
        </w:rPr>
        <w:t xml:space="preserve"> </w:t>
      </w:r>
      <w:r w:rsidRPr="007A6AEF">
        <w:rPr>
          <w:rFonts w:ascii="Arial" w:hAnsi="Arial" w:cs="Arial"/>
          <w:w w:val="105"/>
        </w:rPr>
        <w:t>balance</w:t>
      </w:r>
      <w:r w:rsidRPr="007A6AEF">
        <w:rPr>
          <w:rFonts w:ascii="Arial" w:hAnsi="Arial" w:cs="Arial"/>
          <w:spacing w:val="-8"/>
          <w:w w:val="105"/>
        </w:rPr>
        <w:t xml:space="preserve"> </w:t>
      </w:r>
      <w:r w:rsidRPr="007A6AEF">
        <w:rPr>
          <w:rFonts w:ascii="Arial" w:hAnsi="Arial" w:cs="Arial"/>
          <w:w w:val="105"/>
        </w:rPr>
        <w:t>in</w:t>
      </w:r>
      <w:r w:rsidRPr="007A6AEF">
        <w:rPr>
          <w:rFonts w:ascii="Arial" w:hAnsi="Arial" w:cs="Arial"/>
          <w:spacing w:val="-8"/>
          <w:w w:val="105"/>
        </w:rPr>
        <w:t xml:space="preserve"> </w:t>
      </w:r>
      <w:r w:rsidRPr="007A6AEF">
        <w:rPr>
          <w:rFonts w:ascii="Arial" w:hAnsi="Arial" w:cs="Arial"/>
          <w:w w:val="105"/>
        </w:rPr>
        <w:t>race,</w:t>
      </w:r>
      <w:r w:rsidRPr="007A6AEF">
        <w:rPr>
          <w:rFonts w:ascii="Arial" w:hAnsi="Arial" w:cs="Arial"/>
          <w:spacing w:val="-8"/>
          <w:w w:val="105"/>
        </w:rPr>
        <w:t xml:space="preserve"> </w:t>
      </w:r>
      <w:r w:rsidRPr="007A6AEF">
        <w:rPr>
          <w:rFonts w:ascii="Arial" w:hAnsi="Arial" w:cs="Arial"/>
          <w:w w:val="105"/>
        </w:rPr>
        <w:t>gender,</w:t>
      </w:r>
      <w:r w:rsidRPr="007A6AEF">
        <w:rPr>
          <w:rFonts w:ascii="Arial" w:hAnsi="Arial" w:cs="Arial"/>
          <w:spacing w:val="-8"/>
          <w:w w:val="105"/>
        </w:rPr>
        <w:t xml:space="preserve"> age, background</w:t>
      </w:r>
    </w:p>
    <w:p w14:paraId="5C7BA3C9" w14:textId="77777777" w:rsidR="00B84A3B" w:rsidRPr="0008360B" w:rsidRDefault="00B84A3B" w:rsidP="00B84A3B">
      <w:pPr>
        <w:pStyle w:val="NoSpacing"/>
        <w:rPr>
          <w:rFonts w:ascii="Arial" w:hAnsi="Arial" w:cs="Arial"/>
          <w:spacing w:val="29"/>
          <w:w w:val="105"/>
        </w:rPr>
      </w:pPr>
    </w:p>
    <w:p w14:paraId="0E473A5A" w14:textId="77777777" w:rsidR="00B84A3B" w:rsidRDefault="00B84A3B" w:rsidP="00B84A3B">
      <w:pPr>
        <w:pStyle w:val="NoSpacing"/>
        <w:rPr>
          <w:rFonts w:ascii="Arial" w:hAnsi="Arial" w:cs="Arial"/>
          <w:i/>
          <w:w w:val="105"/>
        </w:rPr>
      </w:pPr>
      <w:r w:rsidRPr="0008360B">
        <w:rPr>
          <w:rFonts w:ascii="Arial" w:hAnsi="Arial" w:cs="Arial"/>
          <w:spacing w:val="1"/>
          <w:w w:val="105"/>
        </w:rPr>
        <w:t>Nominees</w:t>
      </w:r>
      <w:r w:rsidRPr="0008360B">
        <w:rPr>
          <w:rFonts w:ascii="Arial" w:hAnsi="Arial" w:cs="Arial"/>
          <w:spacing w:val="-9"/>
          <w:w w:val="105"/>
        </w:rPr>
        <w:t xml:space="preserve"> </w:t>
      </w:r>
      <w:r w:rsidRPr="0008360B">
        <w:rPr>
          <w:rFonts w:ascii="Arial" w:hAnsi="Arial" w:cs="Arial"/>
          <w:spacing w:val="1"/>
          <w:w w:val="105"/>
        </w:rPr>
        <w:t>must</w:t>
      </w:r>
      <w:r w:rsidRPr="0008360B">
        <w:rPr>
          <w:rFonts w:ascii="Arial" w:hAnsi="Arial" w:cs="Arial"/>
          <w:spacing w:val="-8"/>
          <w:w w:val="105"/>
        </w:rPr>
        <w:t xml:space="preserve"> </w:t>
      </w:r>
      <w:r w:rsidRPr="0008360B">
        <w:rPr>
          <w:rFonts w:ascii="Arial" w:hAnsi="Arial" w:cs="Arial"/>
          <w:w w:val="105"/>
        </w:rPr>
        <w:t>be</w:t>
      </w:r>
      <w:r w:rsidRPr="0008360B">
        <w:rPr>
          <w:rFonts w:ascii="Arial" w:hAnsi="Arial" w:cs="Arial"/>
          <w:spacing w:val="82"/>
          <w:w w:val="103"/>
        </w:rPr>
        <w:t xml:space="preserve"> </w:t>
      </w:r>
      <w:r w:rsidRPr="0008360B">
        <w:rPr>
          <w:rFonts w:ascii="Arial" w:hAnsi="Arial" w:cs="Arial"/>
          <w:spacing w:val="1"/>
          <w:w w:val="105"/>
        </w:rPr>
        <w:t>members</w:t>
      </w:r>
      <w:r w:rsidRPr="0008360B">
        <w:rPr>
          <w:rFonts w:ascii="Arial" w:hAnsi="Arial" w:cs="Arial"/>
          <w:spacing w:val="-9"/>
          <w:w w:val="105"/>
        </w:rPr>
        <w:t xml:space="preserve"> </w:t>
      </w:r>
      <w:r w:rsidRPr="0008360B">
        <w:rPr>
          <w:rFonts w:ascii="Arial" w:hAnsi="Arial" w:cs="Arial"/>
          <w:w w:val="105"/>
        </w:rPr>
        <w:t>in</w:t>
      </w:r>
      <w:r w:rsidRPr="0008360B">
        <w:rPr>
          <w:rFonts w:ascii="Arial" w:hAnsi="Arial" w:cs="Arial"/>
          <w:spacing w:val="-9"/>
          <w:w w:val="105"/>
        </w:rPr>
        <w:t xml:space="preserve"> </w:t>
      </w:r>
      <w:r w:rsidRPr="0008360B">
        <w:rPr>
          <w:rFonts w:ascii="Arial" w:hAnsi="Arial" w:cs="Arial"/>
          <w:w w:val="105"/>
        </w:rPr>
        <w:t>good</w:t>
      </w:r>
      <w:r w:rsidRPr="0008360B">
        <w:rPr>
          <w:rFonts w:ascii="Arial" w:hAnsi="Arial" w:cs="Arial"/>
          <w:spacing w:val="-9"/>
          <w:w w:val="105"/>
        </w:rPr>
        <w:t xml:space="preserve"> </w:t>
      </w:r>
      <w:r w:rsidRPr="0008360B">
        <w:rPr>
          <w:rFonts w:ascii="Arial" w:hAnsi="Arial" w:cs="Arial"/>
          <w:w w:val="105"/>
        </w:rPr>
        <w:t>standing</w:t>
      </w:r>
      <w:r w:rsidRPr="0008360B">
        <w:rPr>
          <w:rFonts w:ascii="Arial" w:hAnsi="Arial" w:cs="Arial"/>
          <w:spacing w:val="-9"/>
          <w:w w:val="105"/>
        </w:rPr>
        <w:t xml:space="preserve"> </w:t>
      </w:r>
      <w:r w:rsidRPr="0008360B">
        <w:rPr>
          <w:rFonts w:ascii="Arial" w:hAnsi="Arial" w:cs="Arial"/>
          <w:w w:val="105"/>
        </w:rPr>
        <w:t>at</w:t>
      </w:r>
      <w:r w:rsidRPr="0008360B">
        <w:rPr>
          <w:rFonts w:ascii="Arial" w:hAnsi="Arial" w:cs="Arial"/>
          <w:spacing w:val="-9"/>
          <w:w w:val="105"/>
        </w:rPr>
        <w:t xml:space="preserve"> </w:t>
      </w:r>
      <w:r w:rsidRPr="0008360B">
        <w:rPr>
          <w:rFonts w:ascii="Arial" w:hAnsi="Arial" w:cs="Arial"/>
          <w:w w:val="105"/>
        </w:rPr>
        <w:t>the</w:t>
      </w:r>
      <w:r w:rsidRPr="0008360B">
        <w:rPr>
          <w:rFonts w:ascii="Arial" w:hAnsi="Arial" w:cs="Arial"/>
          <w:spacing w:val="-9"/>
          <w:w w:val="105"/>
        </w:rPr>
        <w:t xml:space="preserve"> </w:t>
      </w:r>
      <w:r w:rsidRPr="0008360B">
        <w:rPr>
          <w:rFonts w:ascii="Arial" w:hAnsi="Arial" w:cs="Arial"/>
          <w:w w:val="105"/>
        </w:rPr>
        <w:t>time</w:t>
      </w:r>
      <w:r w:rsidRPr="0008360B">
        <w:rPr>
          <w:rFonts w:ascii="Arial" w:hAnsi="Arial" w:cs="Arial"/>
          <w:spacing w:val="-9"/>
          <w:w w:val="105"/>
        </w:rPr>
        <w:t xml:space="preserve"> </w:t>
      </w:r>
      <w:r w:rsidRPr="0008360B">
        <w:rPr>
          <w:rFonts w:ascii="Arial" w:hAnsi="Arial" w:cs="Arial"/>
          <w:w w:val="105"/>
        </w:rPr>
        <w:t>of</w:t>
      </w:r>
      <w:r w:rsidRPr="0008360B">
        <w:rPr>
          <w:rFonts w:ascii="Arial" w:hAnsi="Arial" w:cs="Arial"/>
          <w:spacing w:val="-9"/>
          <w:w w:val="105"/>
        </w:rPr>
        <w:t xml:space="preserve"> </w:t>
      </w:r>
      <w:r w:rsidRPr="0008360B">
        <w:rPr>
          <w:rFonts w:ascii="Arial" w:hAnsi="Arial" w:cs="Arial"/>
          <w:w w:val="105"/>
        </w:rPr>
        <w:t>the</w:t>
      </w:r>
      <w:r w:rsidRPr="0008360B">
        <w:rPr>
          <w:rFonts w:ascii="Arial" w:hAnsi="Arial" w:cs="Arial"/>
          <w:spacing w:val="-9"/>
          <w:w w:val="105"/>
        </w:rPr>
        <w:t xml:space="preserve"> </w:t>
      </w:r>
      <w:r w:rsidRPr="0008360B">
        <w:rPr>
          <w:rFonts w:ascii="Arial" w:hAnsi="Arial" w:cs="Arial"/>
          <w:w w:val="105"/>
        </w:rPr>
        <w:t>nomination</w:t>
      </w:r>
      <w:r w:rsidRPr="0008360B">
        <w:rPr>
          <w:rFonts w:ascii="Arial" w:hAnsi="Arial" w:cs="Arial"/>
          <w:spacing w:val="-9"/>
          <w:w w:val="105"/>
        </w:rPr>
        <w:t xml:space="preserve"> </w:t>
      </w:r>
      <w:r w:rsidRPr="0008360B">
        <w:rPr>
          <w:rFonts w:ascii="Arial" w:hAnsi="Arial" w:cs="Arial"/>
          <w:w w:val="105"/>
        </w:rPr>
        <w:t>and</w:t>
      </w:r>
      <w:r w:rsidRPr="0008360B">
        <w:rPr>
          <w:rFonts w:ascii="Arial" w:hAnsi="Arial" w:cs="Arial"/>
          <w:spacing w:val="-9"/>
          <w:w w:val="105"/>
        </w:rPr>
        <w:t xml:space="preserve"> </w:t>
      </w:r>
      <w:r w:rsidRPr="0008360B">
        <w:rPr>
          <w:rFonts w:ascii="Arial" w:hAnsi="Arial" w:cs="Arial"/>
          <w:spacing w:val="1"/>
          <w:w w:val="105"/>
        </w:rPr>
        <w:t>must</w:t>
      </w:r>
      <w:r w:rsidRPr="0008360B">
        <w:rPr>
          <w:rFonts w:ascii="Arial" w:hAnsi="Arial" w:cs="Arial"/>
          <w:spacing w:val="-9"/>
          <w:w w:val="105"/>
        </w:rPr>
        <w:t xml:space="preserve"> </w:t>
      </w:r>
      <w:r w:rsidRPr="0008360B">
        <w:rPr>
          <w:rFonts w:ascii="Arial" w:hAnsi="Arial" w:cs="Arial"/>
          <w:w w:val="105"/>
        </w:rPr>
        <w:t>maintain</w:t>
      </w:r>
      <w:r w:rsidRPr="0008360B">
        <w:rPr>
          <w:rFonts w:ascii="Arial" w:hAnsi="Arial" w:cs="Arial"/>
          <w:spacing w:val="-9"/>
          <w:w w:val="105"/>
        </w:rPr>
        <w:t xml:space="preserve"> </w:t>
      </w:r>
      <w:r w:rsidRPr="0008360B">
        <w:rPr>
          <w:rFonts w:ascii="Arial" w:hAnsi="Arial" w:cs="Arial"/>
          <w:w w:val="105"/>
        </w:rPr>
        <w:t>their</w:t>
      </w:r>
      <w:r w:rsidRPr="0008360B">
        <w:rPr>
          <w:rFonts w:ascii="Arial" w:hAnsi="Arial" w:cs="Arial"/>
          <w:spacing w:val="-9"/>
          <w:w w:val="105"/>
        </w:rPr>
        <w:t xml:space="preserve"> </w:t>
      </w:r>
      <w:r w:rsidRPr="0008360B">
        <w:rPr>
          <w:rFonts w:ascii="Arial" w:hAnsi="Arial" w:cs="Arial"/>
          <w:spacing w:val="1"/>
          <w:w w:val="105"/>
        </w:rPr>
        <w:t>membership</w:t>
      </w:r>
      <w:r w:rsidRPr="0008360B">
        <w:rPr>
          <w:rFonts w:ascii="Arial" w:hAnsi="Arial" w:cs="Arial"/>
          <w:spacing w:val="-9"/>
          <w:w w:val="105"/>
        </w:rPr>
        <w:t xml:space="preserve"> </w:t>
      </w:r>
      <w:r w:rsidRPr="0008360B">
        <w:rPr>
          <w:rFonts w:ascii="Arial" w:hAnsi="Arial" w:cs="Arial"/>
          <w:w w:val="105"/>
        </w:rPr>
        <w:t>throughout</w:t>
      </w:r>
      <w:r w:rsidRPr="0008360B">
        <w:rPr>
          <w:rFonts w:ascii="Arial" w:hAnsi="Arial" w:cs="Arial"/>
          <w:spacing w:val="-9"/>
          <w:w w:val="105"/>
        </w:rPr>
        <w:t xml:space="preserve"> </w:t>
      </w:r>
      <w:r w:rsidRPr="0008360B">
        <w:rPr>
          <w:rFonts w:ascii="Arial" w:hAnsi="Arial" w:cs="Arial"/>
          <w:w w:val="105"/>
        </w:rPr>
        <w:t>the</w:t>
      </w:r>
      <w:r w:rsidRPr="0008360B">
        <w:rPr>
          <w:rFonts w:ascii="Arial" w:hAnsi="Arial" w:cs="Arial"/>
          <w:w w:val="103"/>
        </w:rPr>
        <w:t xml:space="preserve"> </w:t>
      </w:r>
      <w:r w:rsidRPr="0008360B">
        <w:rPr>
          <w:rFonts w:ascii="Arial" w:hAnsi="Arial" w:cs="Arial"/>
          <w:w w:val="105"/>
        </w:rPr>
        <w:t>term</w:t>
      </w:r>
      <w:r w:rsidRPr="0008360B">
        <w:rPr>
          <w:rFonts w:ascii="Arial" w:hAnsi="Arial" w:cs="Arial"/>
          <w:spacing w:val="-7"/>
          <w:w w:val="105"/>
        </w:rPr>
        <w:t xml:space="preserve"> </w:t>
      </w:r>
      <w:r w:rsidRPr="0008360B">
        <w:rPr>
          <w:rFonts w:ascii="Arial" w:hAnsi="Arial" w:cs="Arial"/>
          <w:w w:val="105"/>
        </w:rPr>
        <w:t>of</w:t>
      </w:r>
      <w:r w:rsidRPr="0008360B">
        <w:rPr>
          <w:rFonts w:ascii="Arial" w:hAnsi="Arial" w:cs="Arial"/>
          <w:spacing w:val="-8"/>
          <w:w w:val="105"/>
        </w:rPr>
        <w:t xml:space="preserve"> </w:t>
      </w:r>
      <w:r w:rsidRPr="0008360B">
        <w:rPr>
          <w:rFonts w:ascii="Arial" w:hAnsi="Arial" w:cs="Arial"/>
          <w:w w:val="105"/>
        </w:rPr>
        <w:t>office.</w:t>
      </w:r>
      <w:r w:rsidRPr="0008360B">
        <w:rPr>
          <w:rFonts w:ascii="Arial" w:hAnsi="Arial" w:cs="Arial"/>
          <w:spacing w:val="29"/>
          <w:w w:val="105"/>
        </w:rPr>
        <w:t xml:space="preserve"> </w:t>
      </w:r>
      <w:r w:rsidRPr="0008360B">
        <w:rPr>
          <w:rFonts w:ascii="Arial" w:hAnsi="Arial" w:cs="Arial"/>
          <w:w w:val="105"/>
        </w:rPr>
        <w:t>If</w:t>
      </w:r>
      <w:r w:rsidRPr="0008360B">
        <w:rPr>
          <w:rFonts w:ascii="Arial" w:hAnsi="Arial" w:cs="Arial"/>
          <w:spacing w:val="-7"/>
          <w:w w:val="105"/>
        </w:rPr>
        <w:t xml:space="preserve"> </w:t>
      </w:r>
      <w:r w:rsidRPr="0008360B">
        <w:rPr>
          <w:rFonts w:ascii="Arial" w:hAnsi="Arial" w:cs="Arial"/>
          <w:w w:val="105"/>
        </w:rPr>
        <w:t>you</w:t>
      </w:r>
      <w:r w:rsidRPr="0008360B">
        <w:rPr>
          <w:rFonts w:ascii="Arial" w:hAnsi="Arial" w:cs="Arial"/>
          <w:spacing w:val="-8"/>
          <w:w w:val="105"/>
        </w:rPr>
        <w:t xml:space="preserve"> </w:t>
      </w:r>
      <w:r w:rsidRPr="0008360B">
        <w:rPr>
          <w:rFonts w:ascii="Arial" w:hAnsi="Arial" w:cs="Arial"/>
          <w:w w:val="105"/>
        </w:rPr>
        <w:t>nominate</w:t>
      </w:r>
      <w:r w:rsidRPr="0008360B">
        <w:rPr>
          <w:rFonts w:ascii="Arial" w:hAnsi="Arial" w:cs="Arial"/>
          <w:spacing w:val="-7"/>
          <w:w w:val="105"/>
        </w:rPr>
        <w:t xml:space="preserve"> </w:t>
      </w:r>
      <w:r w:rsidRPr="0008360B">
        <w:rPr>
          <w:rFonts w:ascii="Arial" w:hAnsi="Arial" w:cs="Arial"/>
          <w:spacing w:val="1"/>
          <w:w w:val="105"/>
        </w:rPr>
        <w:t>someone</w:t>
      </w:r>
      <w:r w:rsidRPr="0008360B">
        <w:rPr>
          <w:rFonts w:ascii="Arial" w:hAnsi="Arial" w:cs="Arial"/>
          <w:spacing w:val="-8"/>
          <w:w w:val="105"/>
        </w:rPr>
        <w:t xml:space="preserve"> </w:t>
      </w:r>
      <w:r w:rsidRPr="0008360B">
        <w:rPr>
          <w:rFonts w:ascii="Arial" w:hAnsi="Arial" w:cs="Arial"/>
          <w:w w:val="105"/>
        </w:rPr>
        <w:t>else,</w:t>
      </w:r>
      <w:r w:rsidRPr="0008360B">
        <w:rPr>
          <w:rFonts w:ascii="Arial" w:hAnsi="Arial" w:cs="Arial"/>
          <w:spacing w:val="-8"/>
          <w:w w:val="105"/>
        </w:rPr>
        <w:t xml:space="preserve"> </w:t>
      </w:r>
      <w:r w:rsidRPr="0008360B">
        <w:rPr>
          <w:rFonts w:ascii="Arial" w:hAnsi="Arial" w:cs="Arial"/>
          <w:w w:val="105"/>
        </w:rPr>
        <w:t>please</w:t>
      </w:r>
      <w:r w:rsidRPr="0008360B">
        <w:rPr>
          <w:rFonts w:ascii="Arial" w:hAnsi="Arial" w:cs="Arial"/>
          <w:spacing w:val="-8"/>
          <w:w w:val="105"/>
        </w:rPr>
        <w:t xml:space="preserve"> </w:t>
      </w:r>
      <w:r w:rsidRPr="0008360B">
        <w:rPr>
          <w:rFonts w:ascii="Arial" w:hAnsi="Arial" w:cs="Arial"/>
          <w:spacing w:val="1"/>
          <w:w w:val="105"/>
        </w:rPr>
        <w:t>make</w:t>
      </w:r>
      <w:r w:rsidRPr="0008360B">
        <w:rPr>
          <w:rFonts w:ascii="Arial" w:hAnsi="Arial" w:cs="Arial"/>
          <w:spacing w:val="-7"/>
          <w:w w:val="105"/>
        </w:rPr>
        <w:t xml:space="preserve"> </w:t>
      </w:r>
      <w:r w:rsidRPr="0008360B">
        <w:rPr>
          <w:rFonts w:ascii="Arial" w:hAnsi="Arial" w:cs="Arial"/>
          <w:w w:val="105"/>
        </w:rPr>
        <w:t>sure</w:t>
      </w:r>
      <w:r w:rsidRPr="0008360B">
        <w:rPr>
          <w:rFonts w:ascii="Arial" w:hAnsi="Arial" w:cs="Arial"/>
          <w:spacing w:val="-8"/>
          <w:w w:val="105"/>
        </w:rPr>
        <w:t xml:space="preserve"> </w:t>
      </w:r>
      <w:r w:rsidRPr="0008360B">
        <w:rPr>
          <w:rFonts w:ascii="Arial" w:hAnsi="Arial" w:cs="Arial"/>
          <w:w w:val="105"/>
        </w:rPr>
        <w:t>they</w:t>
      </w:r>
      <w:r w:rsidRPr="0008360B">
        <w:rPr>
          <w:rFonts w:ascii="Arial" w:hAnsi="Arial" w:cs="Arial"/>
          <w:spacing w:val="-7"/>
          <w:w w:val="105"/>
        </w:rPr>
        <w:t xml:space="preserve"> </w:t>
      </w:r>
      <w:r w:rsidRPr="0008360B">
        <w:rPr>
          <w:rFonts w:ascii="Arial" w:hAnsi="Arial" w:cs="Arial"/>
          <w:w w:val="105"/>
        </w:rPr>
        <w:t>would</w:t>
      </w:r>
      <w:r w:rsidRPr="0008360B">
        <w:rPr>
          <w:rFonts w:ascii="Arial" w:hAnsi="Arial" w:cs="Arial"/>
          <w:spacing w:val="-8"/>
          <w:w w:val="105"/>
        </w:rPr>
        <w:t xml:space="preserve"> </w:t>
      </w:r>
      <w:r w:rsidRPr="0008360B">
        <w:rPr>
          <w:rFonts w:ascii="Arial" w:hAnsi="Arial" w:cs="Arial"/>
          <w:w w:val="105"/>
        </w:rPr>
        <w:t>like</w:t>
      </w:r>
      <w:r w:rsidRPr="0008360B">
        <w:rPr>
          <w:rFonts w:ascii="Arial" w:hAnsi="Arial" w:cs="Arial"/>
          <w:spacing w:val="-7"/>
          <w:w w:val="105"/>
        </w:rPr>
        <w:t xml:space="preserve"> </w:t>
      </w:r>
      <w:r w:rsidRPr="0008360B">
        <w:rPr>
          <w:rFonts w:ascii="Arial" w:hAnsi="Arial" w:cs="Arial"/>
          <w:w w:val="105"/>
        </w:rPr>
        <w:t>to</w:t>
      </w:r>
      <w:r w:rsidRPr="0008360B">
        <w:rPr>
          <w:rFonts w:ascii="Arial" w:hAnsi="Arial" w:cs="Arial"/>
          <w:spacing w:val="-8"/>
          <w:w w:val="105"/>
        </w:rPr>
        <w:t xml:space="preserve"> </w:t>
      </w:r>
      <w:r w:rsidRPr="0008360B">
        <w:rPr>
          <w:rFonts w:ascii="Arial" w:hAnsi="Arial" w:cs="Arial"/>
          <w:w w:val="105"/>
        </w:rPr>
        <w:t>serve.</w:t>
      </w:r>
      <w:r w:rsidRPr="0008360B">
        <w:rPr>
          <w:rFonts w:ascii="Arial" w:hAnsi="Arial" w:cs="Arial"/>
          <w:spacing w:val="29"/>
          <w:w w:val="105"/>
        </w:rPr>
        <w:t xml:space="preserve"> </w:t>
      </w:r>
      <w:r w:rsidRPr="00207297">
        <w:rPr>
          <w:rFonts w:ascii="Arial" w:hAnsi="Arial" w:cs="Arial"/>
          <w:i/>
          <w:w w:val="105"/>
        </w:rPr>
        <w:t>There</w:t>
      </w:r>
      <w:r w:rsidRPr="00207297">
        <w:rPr>
          <w:rFonts w:ascii="Arial" w:hAnsi="Arial" w:cs="Arial"/>
          <w:i/>
          <w:spacing w:val="-5"/>
          <w:w w:val="105"/>
        </w:rPr>
        <w:t xml:space="preserve"> </w:t>
      </w:r>
      <w:r w:rsidRPr="00207297">
        <w:rPr>
          <w:rFonts w:ascii="Arial" w:hAnsi="Arial" w:cs="Arial"/>
          <w:i/>
          <w:w w:val="105"/>
        </w:rPr>
        <w:t>is</w:t>
      </w:r>
      <w:r w:rsidRPr="00207297">
        <w:rPr>
          <w:rFonts w:ascii="Arial" w:hAnsi="Arial" w:cs="Arial"/>
          <w:i/>
          <w:spacing w:val="-4"/>
          <w:w w:val="105"/>
        </w:rPr>
        <w:t xml:space="preserve"> </w:t>
      </w:r>
      <w:r w:rsidRPr="00207297">
        <w:rPr>
          <w:rFonts w:ascii="Arial" w:hAnsi="Arial" w:cs="Arial"/>
          <w:i/>
          <w:w w:val="105"/>
        </w:rPr>
        <w:t>no</w:t>
      </w:r>
      <w:r w:rsidRPr="00207297">
        <w:rPr>
          <w:rFonts w:ascii="Arial" w:hAnsi="Arial" w:cs="Arial"/>
          <w:i/>
          <w:spacing w:val="-4"/>
          <w:w w:val="105"/>
        </w:rPr>
        <w:t xml:space="preserve"> </w:t>
      </w:r>
      <w:r w:rsidRPr="00207297">
        <w:rPr>
          <w:rFonts w:ascii="Arial" w:hAnsi="Arial" w:cs="Arial"/>
          <w:i/>
          <w:w w:val="105"/>
        </w:rPr>
        <w:t>guarantee</w:t>
      </w:r>
      <w:r w:rsidRPr="00207297">
        <w:rPr>
          <w:rFonts w:ascii="Arial" w:hAnsi="Arial" w:cs="Arial"/>
          <w:i/>
          <w:spacing w:val="-5"/>
          <w:w w:val="105"/>
        </w:rPr>
        <w:t xml:space="preserve"> </w:t>
      </w:r>
      <w:r w:rsidRPr="00207297">
        <w:rPr>
          <w:rFonts w:ascii="Arial" w:hAnsi="Arial" w:cs="Arial"/>
          <w:i/>
          <w:w w:val="105"/>
        </w:rPr>
        <w:t>that</w:t>
      </w:r>
      <w:r w:rsidRPr="00207297">
        <w:rPr>
          <w:rFonts w:ascii="Arial" w:hAnsi="Arial" w:cs="Arial"/>
          <w:i/>
          <w:spacing w:val="-5"/>
          <w:w w:val="105"/>
        </w:rPr>
        <w:t xml:space="preserve"> </w:t>
      </w:r>
      <w:r w:rsidRPr="00207297">
        <w:rPr>
          <w:rFonts w:ascii="Arial" w:hAnsi="Arial" w:cs="Arial"/>
          <w:i/>
          <w:w w:val="105"/>
        </w:rPr>
        <w:t>your</w:t>
      </w:r>
      <w:r w:rsidRPr="00207297">
        <w:rPr>
          <w:rFonts w:ascii="Arial" w:hAnsi="Arial" w:cs="Arial"/>
          <w:i/>
          <w:spacing w:val="-5"/>
          <w:w w:val="105"/>
        </w:rPr>
        <w:t xml:space="preserve"> </w:t>
      </w:r>
      <w:r w:rsidRPr="00207297">
        <w:rPr>
          <w:rFonts w:ascii="Arial" w:hAnsi="Arial" w:cs="Arial"/>
          <w:i/>
          <w:w w:val="105"/>
        </w:rPr>
        <w:t>nominee</w:t>
      </w:r>
      <w:r w:rsidRPr="00207297">
        <w:rPr>
          <w:rFonts w:ascii="Arial" w:hAnsi="Arial" w:cs="Arial"/>
          <w:i/>
          <w:spacing w:val="-4"/>
          <w:w w:val="105"/>
        </w:rPr>
        <w:t xml:space="preserve"> </w:t>
      </w:r>
      <w:r w:rsidRPr="00207297">
        <w:rPr>
          <w:rFonts w:ascii="Arial" w:hAnsi="Arial" w:cs="Arial"/>
          <w:i/>
          <w:w w:val="105"/>
        </w:rPr>
        <w:t>will</w:t>
      </w:r>
      <w:r w:rsidRPr="00207297">
        <w:rPr>
          <w:rFonts w:ascii="Arial" w:hAnsi="Arial" w:cs="Arial"/>
          <w:i/>
          <w:spacing w:val="-6"/>
          <w:w w:val="105"/>
        </w:rPr>
        <w:t xml:space="preserve"> </w:t>
      </w:r>
      <w:r w:rsidRPr="00207297">
        <w:rPr>
          <w:rFonts w:ascii="Arial" w:hAnsi="Arial" w:cs="Arial"/>
          <w:i/>
          <w:w w:val="105"/>
        </w:rPr>
        <w:t>be</w:t>
      </w:r>
      <w:r w:rsidRPr="00207297">
        <w:rPr>
          <w:rFonts w:ascii="Arial" w:hAnsi="Arial" w:cs="Arial"/>
          <w:i/>
          <w:spacing w:val="-5"/>
          <w:w w:val="105"/>
        </w:rPr>
        <w:t xml:space="preserve"> </w:t>
      </w:r>
      <w:r w:rsidRPr="00207297">
        <w:rPr>
          <w:rFonts w:ascii="Arial" w:hAnsi="Arial" w:cs="Arial"/>
          <w:i/>
          <w:w w:val="105"/>
        </w:rPr>
        <w:t>included</w:t>
      </w:r>
      <w:r w:rsidRPr="00207297">
        <w:rPr>
          <w:rFonts w:ascii="Arial" w:hAnsi="Arial" w:cs="Arial"/>
          <w:i/>
          <w:spacing w:val="-4"/>
          <w:w w:val="105"/>
        </w:rPr>
        <w:t xml:space="preserve"> </w:t>
      </w:r>
      <w:r w:rsidRPr="00207297">
        <w:rPr>
          <w:rFonts w:ascii="Arial" w:hAnsi="Arial" w:cs="Arial"/>
          <w:i/>
          <w:w w:val="105"/>
        </w:rPr>
        <w:t>in</w:t>
      </w:r>
      <w:r w:rsidRPr="00207297">
        <w:rPr>
          <w:rFonts w:ascii="Arial" w:hAnsi="Arial" w:cs="Arial"/>
          <w:i/>
          <w:spacing w:val="-5"/>
          <w:w w:val="105"/>
        </w:rPr>
        <w:t xml:space="preserve"> </w:t>
      </w:r>
      <w:r w:rsidRPr="00207297">
        <w:rPr>
          <w:rFonts w:ascii="Arial" w:hAnsi="Arial" w:cs="Arial"/>
          <w:i/>
          <w:w w:val="105"/>
        </w:rPr>
        <w:t>the</w:t>
      </w:r>
      <w:r w:rsidRPr="00207297">
        <w:rPr>
          <w:rFonts w:ascii="Arial" w:hAnsi="Arial" w:cs="Arial"/>
          <w:i/>
          <w:spacing w:val="-5"/>
          <w:w w:val="105"/>
        </w:rPr>
        <w:t xml:space="preserve"> </w:t>
      </w:r>
      <w:r w:rsidRPr="00207297">
        <w:rPr>
          <w:rFonts w:ascii="Arial" w:hAnsi="Arial" w:cs="Arial"/>
          <w:i/>
          <w:w w:val="105"/>
        </w:rPr>
        <w:t>slate</w:t>
      </w:r>
      <w:r w:rsidRPr="00207297">
        <w:rPr>
          <w:rFonts w:ascii="Arial" w:hAnsi="Arial" w:cs="Arial"/>
          <w:i/>
          <w:spacing w:val="-5"/>
          <w:w w:val="105"/>
        </w:rPr>
        <w:t xml:space="preserve"> </w:t>
      </w:r>
      <w:r w:rsidRPr="00207297">
        <w:rPr>
          <w:rFonts w:ascii="Arial" w:hAnsi="Arial" w:cs="Arial"/>
          <w:i/>
          <w:w w:val="105"/>
        </w:rPr>
        <w:t>of</w:t>
      </w:r>
      <w:r w:rsidRPr="00207297">
        <w:rPr>
          <w:rFonts w:ascii="Arial" w:hAnsi="Arial" w:cs="Arial"/>
          <w:i/>
          <w:spacing w:val="-4"/>
          <w:w w:val="105"/>
        </w:rPr>
        <w:t xml:space="preserve"> </w:t>
      </w:r>
      <w:r w:rsidRPr="00207297">
        <w:rPr>
          <w:rFonts w:ascii="Arial" w:hAnsi="Arial" w:cs="Arial"/>
          <w:i/>
          <w:w w:val="105"/>
        </w:rPr>
        <w:t>candidates.</w:t>
      </w:r>
    </w:p>
    <w:p w14:paraId="5D964A7D" w14:textId="77777777" w:rsidR="003F4DB0" w:rsidRDefault="003F4DB0" w:rsidP="00B84A3B">
      <w:pPr>
        <w:pStyle w:val="NoSpacing"/>
        <w:rPr>
          <w:rFonts w:ascii="Arial" w:hAnsi="Arial" w:cs="Arial"/>
          <w:i/>
          <w:w w:val="105"/>
        </w:rPr>
      </w:pPr>
    </w:p>
    <w:p w14:paraId="69B4754C" w14:textId="77777777" w:rsidR="003F4DB0" w:rsidRPr="000F6E38" w:rsidRDefault="003F4DB0" w:rsidP="003F4DB0">
      <w:pPr>
        <w:pStyle w:val="NoSpacing"/>
        <w:rPr>
          <w:rFonts w:ascii="Arial" w:hAnsi="Arial" w:cs="Arial"/>
          <w:spacing w:val="74"/>
          <w:w w:val="103"/>
          <w:sz w:val="20"/>
          <w:szCs w:val="20"/>
        </w:rPr>
      </w:pPr>
      <w:r w:rsidRPr="0008360B">
        <w:rPr>
          <w:rFonts w:ascii="Arial" w:hAnsi="Arial" w:cs="Arial"/>
          <w:w w:val="105"/>
        </w:rPr>
        <w:t>The</w:t>
      </w:r>
      <w:r w:rsidRPr="0008360B">
        <w:rPr>
          <w:rFonts w:ascii="Arial" w:hAnsi="Arial" w:cs="Arial"/>
          <w:spacing w:val="-9"/>
          <w:w w:val="105"/>
        </w:rPr>
        <w:t xml:space="preserve"> </w:t>
      </w:r>
      <w:r w:rsidRPr="0008360B">
        <w:rPr>
          <w:rFonts w:ascii="Arial" w:hAnsi="Arial" w:cs="Arial"/>
          <w:w w:val="105"/>
        </w:rPr>
        <w:t>individual(s)</w:t>
      </w:r>
      <w:r>
        <w:rPr>
          <w:rFonts w:ascii="Arial" w:hAnsi="Arial" w:cs="Arial"/>
          <w:spacing w:val="114"/>
          <w:w w:val="103"/>
        </w:rPr>
        <w:t xml:space="preserve"> </w:t>
      </w:r>
      <w:r w:rsidRPr="0008360B">
        <w:rPr>
          <w:rFonts w:ascii="Arial" w:hAnsi="Arial" w:cs="Arial"/>
          <w:w w:val="105"/>
        </w:rPr>
        <w:t>receiving</w:t>
      </w:r>
      <w:r w:rsidRPr="0008360B">
        <w:rPr>
          <w:rFonts w:ascii="Arial" w:hAnsi="Arial" w:cs="Arial"/>
          <w:spacing w:val="-9"/>
          <w:w w:val="105"/>
        </w:rPr>
        <w:t xml:space="preserve"> </w:t>
      </w:r>
      <w:r w:rsidRPr="0008360B">
        <w:rPr>
          <w:rFonts w:ascii="Arial" w:hAnsi="Arial" w:cs="Arial"/>
          <w:w w:val="105"/>
        </w:rPr>
        <w:t>the</w:t>
      </w:r>
      <w:r w:rsidRPr="0008360B">
        <w:rPr>
          <w:rFonts w:ascii="Arial" w:hAnsi="Arial" w:cs="Arial"/>
          <w:spacing w:val="-8"/>
          <w:w w:val="105"/>
        </w:rPr>
        <w:t xml:space="preserve"> </w:t>
      </w:r>
      <w:r w:rsidRPr="0008360B">
        <w:rPr>
          <w:rFonts w:ascii="Arial" w:hAnsi="Arial" w:cs="Arial"/>
          <w:spacing w:val="1"/>
          <w:w w:val="105"/>
        </w:rPr>
        <w:t>most</w:t>
      </w:r>
      <w:r w:rsidRPr="0008360B">
        <w:rPr>
          <w:rFonts w:ascii="Arial" w:hAnsi="Arial" w:cs="Arial"/>
          <w:spacing w:val="-8"/>
          <w:w w:val="105"/>
        </w:rPr>
        <w:t xml:space="preserve"> </w:t>
      </w:r>
      <w:r w:rsidRPr="0008360B">
        <w:rPr>
          <w:rFonts w:ascii="Arial" w:hAnsi="Arial" w:cs="Arial"/>
          <w:w w:val="105"/>
        </w:rPr>
        <w:t>votes</w:t>
      </w:r>
      <w:r w:rsidRPr="0008360B">
        <w:rPr>
          <w:rFonts w:ascii="Arial" w:hAnsi="Arial" w:cs="Arial"/>
          <w:spacing w:val="-9"/>
          <w:w w:val="105"/>
        </w:rPr>
        <w:t xml:space="preserve"> </w:t>
      </w:r>
      <w:r w:rsidRPr="0008360B">
        <w:rPr>
          <w:rFonts w:ascii="Arial" w:hAnsi="Arial" w:cs="Arial"/>
          <w:w w:val="105"/>
        </w:rPr>
        <w:t>for</w:t>
      </w:r>
      <w:r w:rsidRPr="0008360B">
        <w:rPr>
          <w:rFonts w:ascii="Arial" w:hAnsi="Arial" w:cs="Arial"/>
          <w:spacing w:val="-8"/>
          <w:w w:val="105"/>
        </w:rPr>
        <w:t xml:space="preserve"> </w:t>
      </w:r>
      <w:r w:rsidRPr="0008360B">
        <w:rPr>
          <w:rFonts w:ascii="Arial" w:hAnsi="Arial" w:cs="Arial"/>
          <w:w w:val="105"/>
        </w:rPr>
        <w:t>the</w:t>
      </w:r>
      <w:r w:rsidRPr="0008360B">
        <w:rPr>
          <w:rFonts w:ascii="Arial" w:hAnsi="Arial" w:cs="Arial"/>
          <w:spacing w:val="-8"/>
          <w:w w:val="105"/>
        </w:rPr>
        <w:t xml:space="preserve"> </w:t>
      </w:r>
      <w:r w:rsidRPr="0008360B">
        <w:rPr>
          <w:rFonts w:ascii="Arial" w:hAnsi="Arial" w:cs="Arial"/>
          <w:w w:val="105"/>
        </w:rPr>
        <w:t>designated</w:t>
      </w:r>
      <w:r w:rsidRPr="0008360B">
        <w:rPr>
          <w:rFonts w:ascii="Arial" w:hAnsi="Arial" w:cs="Arial"/>
          <w:spacing w:val="-8"/>
          <w:w w:val="105"/>
        </w:rPr>
        <w:t xml:space="preserve"> </w:t>
      </w:r>
      <w:r w:rsidRPr="0008360B">
        <w:rPr>
          <w:rFonts w:ascii="Arial" w:hAnsi="Arial" w:cs="Arial"/>
          <w:w w:val="105"/>
        </w:rPr>
        <w:t>position</w:t>
      </w:r>
      <w:r w:rsidRPr="0008360B">
        <w:rPr>
          <w:rFonts w:ascii="Arial" w:hAnsi="Arial" w:cs="Arial"/>
          <w:spacing w:val="-9"/>
          <w:w w:val="105"/>
        </w:rPr>
        <w:t xml:space="preserve"> </w:t>
      </w:r>
      <w:r w:rsidRPr="0008360B">
        <w:rPr>
          <w:rFonts w:ascii="Arial" w:hAnsi="Arial" w:cs="Arial"/>
          <w:w w:val="105"/>
        </w:rPr>
        <w:t>shall</w:t>
      </w:r>
      <w:r w:rsidRPr="0008360B">
        <w:rPr>
          <w:rFonts w:ascii="Arial" w:hAnsi="Arial" w:cs="Arial"/>
          <w:spacing w:val="-9"/>
          <w:w w:val="105"/>
        </w:rPr>
        <w:t xml:space="preserve"> </w:t>
      </w:r>
      <w:r w:rsidRPr="0008360B">
        <w:rPr>
          <w:rFonts w:ascii="Arial" w:hAnsi="Arial" w:cs="Arial"/>
          <w:w w:val="105"/>
        </w:rPr>
        <w:t>be</w:t>
      </w:r>
      <w:r w:rsidRPr="0008360B">
        <w:rPr>
          <w:rFonts w:ascii="Arial" w:hAnsi="Arial" w:cs="Arial"/>
          <w:spacing w:val="-8"/>
          <w:w w:val="105"/>
        </w:rPr>
        <w:t xml:space="preserve"> </w:t>
      </w:r>
      <w:r w:rsidRPr="0008360B">
        <w:rPr>
          <w:rFonts w:ascii="Arial" w:hAnsi="Arial" w:cs="Arial"/>
          <w:w w:val="105"/>
        </w:rPr>
        <w:t>elected.</w:t>
      </w:r>
      <w:r w:rsidRPr="0008360B">
        <w:rPr>
          <w:rFonts w:ascii="Arial" w:hAnsi="Arial" w:cs="Arial"/>
          <w:spacing w:val="28"/>
          <w:w w:val="105"/>
        </w:rPr>
        <w:t xml:space="preserve"> </w:t>
      </w:r>
      <w:r w:rsidRPr="0008360B">
        <w:rPr>
          <w:rFonts w:ascii="Arial" w:hAnsi="Arial" w:cs="Arial"/>
          <w:w w:val="105"/>
        </w:rPr>
        <w:t>There</w:t>
      </w:r>
      <w:r w:rsidRPr="0008360B">
        <w:rPr>
          <w:rFonts w:ascii="Arial" w:hAnsi="Arial" w:cs="Arial"/>
          <w:spacing w:val="-9"/>
          <w:w w:val="105"/>
        </w:rPr>
        <w:t xml:space="preserve"> </w:t>
      </w:r>
      <w:r w:rsidRPr="0008360B">
        <w:rPr>
          <w:rFonts w:ascii="Arial" w:hAnsi="Arial" w:cs="Arial"/>
          <w:w w:val="105"/>
        </w:rPr>
        <w:t>is</w:t>
      </w:r>
      <w:r w:rsidRPr="0008360B">
        <w:rPr>
          <w:rFonts w:ascii="Arial" w:hAnsi="Arial" w:cs="Arial"/>
          <w:spacing w:val="-8"/>
          <w:w w:val="105"/>
        </w:rPr>
        <w:t xml:space="preserve"> </w:t>
      </w:r>
      <w:r w:rsidRPr="0008360B">
        <w:rPr>
          <w:rFonts w:ascii="Arial" w:hAnsi="Arial" w:cs="Arial"/>
          <w:w w:val="105"/>
        </w:rPr>
        <w:t>no</w:t>
      </w:r>
      <w:r w:rsidRPr="0008360B">
        <w:rPr>
          <w:rFonts w:ascii="Arial" w:hAnsi="Arial" w:cs="Arial"/>
          <w:spacing w:val="-8"/>
          <w:w w:val="105"/>
        </w:rPr>
        <w:t xml:space="preserve"> </w:t>
      </w:r>
      <w:r w:rsidRPr="0008360B">
        <w:rPr>
          <w:rFonts w:ascii="Arial" w:hAnsi="Arial" w:cs="Arial"/>
          <w:w w:val="105"/>
        </w:rPr>
        <w:t>quorum</w:t>
      </w:r>
      <w:r w:rsidRPr="0008360B">
        <w:rPr>
          <w:rFonts w:ascii="Arial" w:hAnsi="Arial" w:cs="Arial"/>
          <w:spacing w:val="-8"/>
          <w:w w:val="105"/>
        </w:rPr>
        <w:t xml:space="preserve"> </w:t>
      </w:r>
      <w:r w:rsidRPr="0008360B">
        <w:rPr>
          <w:rFonts w:ascii="Arial" w:hAnsi="Arial" w:cs="Arial"/>
          <w:w w:val="105"/>
        </w:rPr>
        <w:t>requirement.</w:t>
      </w:r>
      <w:r w:rsidRPr="0008360B">
        <w:rPr>
          <w:rFonts w:ascii="Arial" w:hAnsi="Arial" w:cs="Arial"/>
          <w:spacing w:val="120"/>
          <w:w w:val="103"/>
        </w:rPr>
        <w:t xml:space="preserve"> </w:t>
      </w:r>
      <w:r w:rsidRPr="0008360B">
        <w:rPr>
          <w:rFonts w:ascii="Arial" w:hAnsi="Arial" w:cs="Arial"/>
          <w:w w:val="105"/>
        </w:rPr>
        <w:t>Results</w:t>
      </w:r>
      <w:r w:rsidRPr="0008360B">
        <w:rPr>
          <w:rFonts w:ascii="Arial" w:hAnsi="Arial" w:cs="Arial"/>
          <w:spacing w:val="-10"/>
          <w:w w:val="105"/>
        </w:rPr>
        <w:t xml:space="preserve"> </w:t>
      </w:r>
      <w:r w:rsidRPr="0008360B">
        <w:rPr>
          <w:rFonts w:ascii="Arial" w:hAnsi="Arial" w:cs="Arial"/>
          <w:w w:val="105"/>
        </w:rPr>
        <w:t>will</w:t>
      </w:r>
      <w:r w:rsidRPr="0008360B">
        <w:rPr>
          <w:rFonts w:ascii="Arial" w:hAnsi="Arial" w:cs="Arial"/>
          <w:spacing w:val="-10"/>
          <w:w w:val="105"/>
        </w:rPr>
        <w:t xml:space="preserve"> </w:t>
      </w:r>
      <w:r w:rsidRPr="0008360B">
        <w:rPr>
          <w:rFonts w:ascii="Arial" w:hAnsi="Arial" w:cs="Arial"/>
          <w:w w:val="105"/>
        </w:rPr>
        <w:t>be</w:t>
      </w:r>
      <w:r w:rsidRPr="0008360B">
        <w:rPr>
          <w:rFonts w:ascii="Arial" w:hAnsi="Arial" w:cs="Arial"/>
          <w:spacing w:val="-9"/>
          <w:w w:val="105"/>
        </w:rPr>
        <w:t xml:space="preserve"> </w:t>
      </w:r>
      <w:r w:rsidRPr="0008360B">
        <w:rPr>
          <w:rFonts w:ascii="Arial" w:hAnsi="Arial" w:cs="Arial"/>
          <w:w w:val="105"/>
        </w:rPr>
        <w:t>announced</w:t>
      </w:r>
      <w:r w:rsidRPr="0008360B">
        <w:rPr>
          <w:rFonts w:ascii="Arial" w:hAnsi="Arial" w:cs="Arial"/>
          <w:spacing w:val="-9"/>
          <w:w w:val="105"/>
        </w:rPr>
        <w:t xml:space="preserve"> </w:t>
      </w:r>
      <w:r w:rsidRPr="0008360B">
        <w:rPr>
          <w:rFonts w:ascii="Arial" w:hAnsi="Arial" w:cs="Arial"/>
          <w:w w:val="105"/>
        </w:rPr>
        <w:t>at</w:t>
      </w:r>
      <w:r w:rsidRPr="0008360B">
        <w:rPr>
          <w:rFonts w:ascii="Arial" w:hAnsi="Arial" w:cs="Arial"/>
          <w:spacing w:val="-9"/>
          <w:w w:val="105"/>
        </w:rPr>
        <w:t xml:space="preserve"> </w:t>
      </w:r>
      <w:r w:rsidRPr="0008360B">
        <w:rPr>
          <w:rFonts w:ascii="Arial" w:hAnsi="Arial" w:cs="Arial"/>
          <w:w w:val="105"/>
        </w:rPr>
        <w:t>the</w:t>
      </w:r>
      <w:r w:rsidRPr="0008360B">
        <w:rPr>
          <w:rFonts w:ascii="Arial" w:hAnsi="Arial" w:cs="Arial"/>
          <w:spacing w:val="-10"/>
          <w:w w:val="105"/>
        </w:rPr>
        <w:t xml:space="preserve"> </w:t>
      </w:r>
      <w:r w:rsidRPr="0008360B">
        <w:rPr>
          <w:rFonts w:ascii="Arial" w:hAnsi="Arial" w:cs="Arial"/>
          <w:w w:val="105"/>
        </w:rPr>
        <w:t>annual</w:t>
      </w:r>
      <w:r w:rsidRPr="0008360B">
        <w:rPr>
          <w:rFonts w:ascii="Arial" w:hAnsi="Arial" w:cs="Arial"/>
          <w:spacing w:val="-10"/>
          <w:w w:val="105"/>
        </w:rPr>
        <w:t xml:space="preserve"> </w:t>
      </w:r>
      <w:r>
        <w:rPr>
          <w:rFonts w:ascii="Arial" w:hAnsi="Arial" w:cs="Arial"/>
          <w:w w:val="105"/>
        </w:rPr>
        <w:t>meeting and t</w:t>
      </w:r>
      <w:r w:rsidRPr="0008360B">
        <w:rPr>
          <w:rFonts w:ascii="Arial" w:hAnsi="Arial" w:cs="Arial"/>
          <w:w w:val="105"/>
        </w:rPr>
        <w:t>he</w:t>
      </w:r>
      <w:r w:rsidRPr="0008360B">
        <w:rPr>
          <w:rFonts w:ascii="Arial" w:hAnsi="Arial" w:cs="Arial"/>
          <w:spacing w:val="-8"/>
          <w:w w:val="105"/>
        </w:rPr>
        <w:t xml:space="preserve"> </w:t>
      </w:r>
      <w:r w:rsidRPr="0008360B">
        <w:rPr>
          <w:rFonts w:ascii="Arial" w:hAnsi="Arial" w:cs="Arial"/>
          <w:w w:val="105"/>
        </w:rPr>
        <w:t>elected</w:t>
      </w:r>
      <w:r w:rsidRPr="0008360B">
        <w:rPr>
          <w:rFonts w:ascii="Arial" w:hAnsi="Arial" w:cs="Arial"/>
          <w:spacing w:val="-6"/>
          <w:w w:val="105"/>
        </w:rPr>
        <w:t xml:space="preserve"> </w:t>
      </w:r>
      <w:r w:rsidRPr="0008360B">
        <w:rPr>
          <w:rFonts w:ascii="Arial" w:hAnsi="Arial" w:cs="Arial"/>
          <w:w w:val="105"/>
        </w:rPr>
        <w:t>candidates</w:t>
      </w:r>
      <w:r w:rsidRPr="0008360B">
        <w:rPr>
          <w:rFonts w:ascii="Arial" w:hAnsi="Arial" w:cs="Arial"/>
          <w:spacing w:val="-7"/>
          <w:w w:val="105"/>
        </w:rPr>
        <w:t xml:space="preserve"> </w:t>
      </w:r>
      <w:r w:rsidRPr="0008360B">
        <w:rPr>
          <w:rFonts w:ascii="Arial" w:hAnsi="Arial" w:cs="Arial"/>
          <w:w w:val="105"/>
        </w:rPr>
        <w:t>shall</w:t>
      </w:r>
      <w:r w:rsidRPr="0008360B">
        <w:rPr>
          <w:rFonts w:ascii="Arial" w:hAnsi="Arial" w:cs="Arial"/>
          <w:spacing w:val="-7"/>
          <w:w w:val="105"/>
        </w:rPr>
        <w:t xml:space="preserve"> </w:t>
      </w:r>
      <w:r w:rsidRPr="0008360B">
        <w:rPr>
          <w:rFonts w:ascii="Arial" w:hAnsi="Arial" w:cs="Arial"/>
          <w:w w:val="105"/>
        </w:rPr>
        <w:t>take</w:t>
      </w:r>
      <w:r w:rsidRPr="0008360B">
        <w:rPr>
          <w:rFonts w:ascii="Arial" w:hAnsi="Arial" w:cs="Arial"/>
          <w:spacing w:val="-7"/>
          <w:w w:val="105"/>
        </w:rPr>
        <w:t xml:space="preserve"> </w:t>
      </w:r>
      <w:r w:rsidRPr="0008360B">
        <w:rPr>
          <w:rFonts w:ascii="Arial" w:hAnsi="Arial" w:cs="Arial"/>
          <w:w w:val="105"/>
        </w:rPr>
        <w:t>office</w:t>
      </w:r>
      <w:r w:rsidRPr="0008360B">
        <w:rPr>
          <w:rFonts w:ascii="Arial" w:hAnsi="Arial" w:cs="Arial"/>
          <w:spacing w:val="-7"/>
          <w:w w:val="105"/>
        </w:rPr>
        <w:t xml:space="preserve"> </w:t>
      </w:r>
      <w:r>
        <w:rPr>
          <w:rFonts w:ascii="Arial" w:hAnsi="Arial" w:cs="Arial"/>
          <w:w w:val="105"/>
        </w:rPr>
        <w:t>immediately</w:t>
      </w:r>
      <w:r w:rsidRPr="0008360B">
        <w:rPr>
          <w:rFonts w:ascii="Arial" w:hAnsi="Arial" w:cs="Arial"/>
          <w:w w:val="105"/>
        </w:rPr>
        <w:t>.</w:t>
      </w:r>
      <w:r w:rsidRPr="000F6E38">
        <w:rPr>
          <w:rFonts w:ascii="Arial" w:hAnsi="Arial" w:cs="Arial"/>
          <w:spacing w:val="74"/>
          <w:w w:val="103"/>
          <w:sz w:val="20"/>
          <w:szCs w:val="20"/>
        </w:rPr>
        <w:t xml:space="preserve"> </w:t>
      </w:r>
    </w:p>
    <w:p w14:paraId="4B04E749" w14:textId="77777777" w:rsidR="00B84A3B" w:rsidRPr="0008360B" w:rsidRDefault="00B84A3B" w:rsidP="00B84A3B">
      <w:pPr>
        <w:pStyle w:val="NoSpacing"/>
        <w:rPr>
          <w:rFonts w:ascii="Arial" w:hAnsi="Arial" w:cs="Arial"/>
          <w:spacing w:val="29"/>
          <w:w w:val="105"/>
        </w:rPr>
      </w:pPr>
    </w:p>
    <w:p w14:paraId="1629ACF8" w14:textId="7C726FA5" w:rsidR="00B84A3B" w:rsidRPr="0008360B" w:rsidRDefault="00B84A3B" w:rsidP="00B84A3B">
      <w:pPr>
        <w:pStyle w:val="NoSpacing"/>
        <w:rPr>
          <w:rFonts w:ascii="Arial" w:hAnsi="Arial" w:cs="Arial"/>
          <w:spacing w:val="-9"/>
          <w:w w:val="105"/>
        </w:rPr>
      </w:pPr>
      <w:r>
        <w:rPr>
          <w:rFonts w:ascii="Arial" w:hAnsi="Arial" w:cs="Arial"/>
          <w:spacing w:val="1"/>
          <w:w w:val="105"/>
        </w:rPr>
        <w:t>Be sure to return your</w:t>
      </w:r>
      <w:r w:rsidR="00912021">
        <w:rPr>
          <w:rFonts w:ascii="Arial" w:hAnsi="Arial" w:cs="Arial"/>
          <w:spacing w:val="1"/>
          <w:w w:val="105"/>
        </w:rPr>
        <w:t xml:space="preserve"> nomination by December 1, </w:t>
      </w:r>
      <w:r w:rsidR="00E73C12">
        <w:rPr>
          <w:rFonts w:ascii="Arial" w:hAnsi="Arial" w:cs="Arial"/>
          <w:spacing w:val="1"/>
          <w:w w:val="105"/>
        </w:rPr>
        <w:t>202</w:t>
      </w:r>
      <w:r w:rsidR="00246334">
        <w:rPr>
          <w:rFonts w:ascii="Arial" w:hAnsi="Arial" w:cs="Arial"/>
          <w:spacing w:val="1"/>
          <w:w w:val="105"/>
        </w:rPr>
        <w:t>3</w:t>
      </w:r>
      <w:r w:rsidR="00E73C12">
        <w:rPr>
          <w:rFonts w:ascii="Arial" w:hAnsi="Arial" w:cs="Arial"/>
          <w:spacing w:val="1"/>
          <w:w w:val="105"/>
        </w:rPr>
        <w:t>,</w:t>
      </w:r>
      <w:r>
        <w:rPr>
          <w:rFonts w:ascii="Arial" w:hAnsi="Arial" w:cs="Arial"/>
          <w:spacing w:val="1"/>
          <w:w w:val="105"/>
        </w:rPr>
        <w:t xml:space="preserve"> to </w:t>
      </w:r>
      <w:r w:rsidR="00441D31">
        <w:rPr>
          <w:rFonts w:ascii="Arial" w:hAnsi="Arial" w:cs="Arial"/>
          <w:spacing w:val="1"/>
          <w:w w:val="105"/>
        </w:rPr>
        <w:t>Francie Rakiec, Executive Director,</w:t>
      </w:r>
      <w:r>
        <w:rPr>
          <w:rFonts w:ascii="Arial" w:hAnsi="Arial" w:cs="Arial"/>
          <w:spacing w:val="1"/>
          <w:w w:val="105"/>
        </w:rPr>
        <w:t xml:space="preserve"> at </w:t>
      </w:r>
      <w:hyperlink r:id="rId7" w:history="1">
        <w:r w:rsidR="00441D31" w:rsidRPr="00EF0165">
          <w:rPr>
            <w:rStyle w:val="Hyperlink"/>
            <w:rFonts w:ascii="Arial" w:hAnsi="Arial" w:cs="Arial"/>
            <w:spacing w:val="1"/>
            <w:w w:val="105"/>
          </w:rPr>
          <w:t>francie.rakiec@goldenrescue.org</w:t>
        </w:r>
      </w:hyperlink>
      <w:r w:rsidRPr="0008360B">
        <w:rPr>
          <w:rFonts w:ascii="Arial" w:hAnsi="Arial" w:cs="Arial"/>
          <w:spacing w:val="-9"/>
          <w:w w:val="105"/>
        </w:rPr>
        <w:t xml:space="preserve"> </w:t>
      </w:r>
    </w:p>
    <w:p w14:paraId="57DD6A94" w14:textId="77777777" w:rsidR="00B84A3B" w:rsidRPr="0008360B" w:rsidRDefault="00B84A3B" w:rsidP="00B84A3B">
      <w:pPr>
        <w:pStyle w:val="NoSpacing"/>
        <w:rPr>
          <w:rFonts w:ascii="Arial" w:hAnsi="Arial" w:cs="Arial"/>
          <w:spacing w:val="-9"/>
          <w:w w:val="105"/>
        </w:rPr>
      </w:pPr>
    </w:p>
    <w:p w14:paraId="644E8A5A" w14:textId="77777777" w:rsidR="00B84A3B" w:rsidRDefault="00B84A3B" w:rsidP="00207297">
      <w:pPr>
        <w:pStyle w:val="NoSpacing"/>
        <w:rPr>
          <w:rFonts w:ascii="Arial" w:hAnsi="Arial" w:cs="Arial"/>
        </w:rPr>
      </w:pPr>
    </w:p>
    <w:p w14:paraId="341E8FB0" w14:textId="77777777" w:rsidR="00B84A3B" w:rsidRDefault="00B84A3B" w:rsidP="00704B87">
      <w:pPr>
        <w:pStyle w:val="NoSpacing"/>
        <w:rPr>
          <w:rFonts w:ascii="Arial" w:hAnsi="Arial" w:cs="Arial"/>
        </w:rPr>
      </w:pPr>
    </w:p>
    <w:p w14:paraId="137B297C" w14:textId="77777777" w:rsidR="00652285" w:rsidRDefault="00652285" w:rsidP="00704B87">
      <w:pPr>
        <w:pStyle w:val="NoSpacing"/>
        <w:rPr>
          <w:rFonts w:ascii="Arial" w:hAnsi="Arial" w:cs="Arial"/>
          <w:b/>
        </w:rPr>
      </w:pPr>
    </w:p>
    <w:p w14:paraId="76F325A7" w14:textId="77777777" w:rsidR="00B84A3B" w:rsidRPr="00B84A3B" w:rsidRDefault="00B84A3B" w:rsidP="00704B87">
      <w:pPr>
        <w:pStyle w:val="NoSpacing"/>
        <w:rPr>
          <w:rFonts w:ascii="Arial" w:hAnsi="Arial" w:cs="Arial"/>
          <w:b/>
        </w:rPr>
      </w:pPr>
      <w:r w:rsidRPr="000F6E38">
        <w:rPr>
          <w:rFonts w:ascii="Arial" w:hAnsi="Arial" w:cs="Arial"/>
          <w:noProof/>
          <w:color w:val="000000"/>
        </w:rPr>
        <w:drawing>
          <wp:anchor distT="0" distB="0" distL="114300" distR="114300" simplePos="0" relativeHeight="251673600" behindDoc="1" locked="0" layoutInCell="1" allowOverlap="1" wp14:anchorId="3D239210" wp14:editId="18A73726">
            <wp:simplePos x="0" y="0"/>
            <wp:positionH relativeFrom="margin">
              <wp:posOffset>5196840</wp:posOffset>
            </wp:positionH>
            <wp:positionV relativeFrom="margin">
              <wp:posOffset>-243840</wp:posOffset>
            </wp:positionV>
            <wp:extent cx="1060450" cy="1060450"/>
            <wp:effectExtent l="0" t="0" r="0" b="0"/>
            <wp:wrapTight wrapText="bothSides">
              <wp:wrapPolygon edited="0">
                <wp:start x="7760" y="388"/>
                <wp:lineTo x="5044" y="2328"/>
                <wp:lineTo x="776" y="6208"/>
                <wp:lineTo x="776" y="14745"/>
                <wp:lineTo x="5820" y="19789"/>
                <wp:lineTo x="8925" y="20953"/>
                <wp:lineTo x="12417" y="20953"/>
                <wp:lineTo x="18237" y="19789"/>
                <wp:lineTo x="20565" y="17461"/>
                <wp:lineTo x="20565" y="6208"/>
                <wp:lineTo x="15521" y="1552"/>
                <wp:lineTo x="13193" y="388"/>
                <wp:lineTo x="7760" y="388"/>
              </wp:wrapPolygon>
            </wp:wrapTight>
            <wp:docPr id="4" name="Picture 4" descr="cid:image001.png@01CF4118.0EB7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4118.0EB75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A3B">
        <w:rPr>
          <w:rFonts w:ascii="Arial" w:hAnsi="Arial" w:cs="Arial"/>
          <w:b/>
        </w:rPr>
        <w:t>BOARD POSITION ROLE DESCRIPTIONS</w:t>
      </w:r>
    </w:p>
    <w:p w14:paraId="71558D1E" w14:textId="7EB5EF34" w:rsidR="00027B03" w:rsidRDefault="00B84A3B" w:rsidP="00704B87">
      <w:pPr>
        <w:pStyle w:val="NoSpacing"/>
        <w:rPr>
          <w:rFonts w:ascii="Arial" w:hAnsi="Arial" w:cs="Arial"/>
        </w:rPr>
      </w:pPr>
      <w:r>
        <w:rPr>
          <w:rFonts w:ascii="Arial" w:hAnsi="Arial" w:cs="Arial"/>
        </w:rPr>
        <w:t>All Board Members are expected to a</w:t>
      </w:r>
      <w:r w:rsidR="00704B87">
        <w:rPr>
          <w:rFonts w:ascii="Arial" w:hAnsi="Arial" w:cs="Arial"/>
        </w:rPr>
        <w:t>ttend regularly scheduled monthly board meetings (5:30-</w:t>
      </w:r>
      <w:r w:rsidR="00027B03">
        <w:rPr>
          <w:rFonts w:ascii="Arial" w:hAnsi="Arial" w:cs="Arial"/>
        </w:rPr>
        <w:t>7</w:t>
      </w:r>
      <w:r w:rsidR="00704B87">
        <w:rPr>
          <w:rFonts w:ascii="Arial" w:hAnsi="Arial" w:cs="Arial"/>
        </w:rPr>
        <w:t>:30 on the second Monday of each month</w:t>
      </w:r>
      <w:r w:rsidR="005E6A0B">
        <w:rPr>
          <w:rFonts w:ascii="Arial" w:hAnsi="Arial" w:cs="Arial"/>
        </w:rPr>
        <w:t xml:space="preserve"> – </w:t>
      </w:r>
      <w:proofErr w:type="gramStart"/>
      <w:r w:rsidR="00027B03">
        <w:rPr>
          <w:rFonts w:ascii="Arial" w:hAnsi="Arial" w:cs="Arial"/>
        </w:rPr>
        <w:t>may be</w:t>
      </w:r>
      <w:proofErr w:type="gramEnd"/>
      <w:r w:rsidR="00027B03">
        <w:rPr>
          <w:rFonts w:ascii="Arial" w:hAnsi="Arial" w:cs="Arial"/>
        </w:rPr>
        <w:t xml:space="preserve"> remote via Zoom or at a </w:t>
      </w:r>
      <w:r w:rsidR="005E6A0B">
        <w:rPr>
          <w:rFonts w:ascii="Arial" w:hAnsi="Arial" w:cs="Arial"/>
        </w:rPr>
        <w:t>location TBD</w:t>
      </w:r>
      <w:r w:rsidR="00704B87">
        <w:rPr>
          <w:rFonts w:ascii="Arial" w:hAnsi="Arial" w:cs="Arial"/>
        </w:rPr>
        <w:t xml:space="preserve">).  </w:t>
      </w:r>
      <w:r w:rsidR="00027B03">
        <w:rPr>
          <w:rFonts w:ascii="Arial" w:hAnsi="Arial" w:cs="Arial"/>
        </w:rPr>
        <w:t>Additionally, Board Members are expected to attend 3-4 half-day planning sessions annually.</w:t>
      </w:r>
    </w:p>
    <w:p w14:paraId="5CF00437" w14:textId="77777777" w:rsidR="00027B03" w:rsidRDefault="00027B03" w:rsidP="00704B87">
      <w:pPr>
        <w:pStyle w:val="NoSpacing"/>
        <w:rPr>
          <w:rFonts w:ascii="Arial" w:hAnsi="Arial" w:cs="Arial"/>
        </w:rPr>
      </w:pPr>
    </w:p>
    <w:p w14:paraId="68F86CEE" w14:textId="7A139960" w:rsidR="00704B87" w:rsidRPr="002A4914" w:rsidRDefault="00704B87" w:rsidP="00704B87">
      <w:pPr>
        <w:pStyle w:val="NoSpacing"/>
        <w:rPr>
          <w:rFonts w:ascii="Arial" w:hAnsi="Arial" w:cs="Arial"/>
          <w:i/>
        </w:rPr>
      </w:pPr>
      <w:r w:rsidRPr="002A4914">
        <w:rPr>
          <w:rFonts w:ascii="Arial" w:hAnsi="Arial" w:cs="Arial"/>
          <w:i/>
          <w:highlight w:val="yellow"/>
        </w:rPr>
        <w:t>Board Members are required to attend a minimum of 9 meetings annually.</w:t>
      </w:r>
    </w:p>
    <w:p w14:paraId="29FD8DBE" w14:textId="0E981594" w:rsidR="006B7FAC" w:rsidRDefault="00201DA8" w:rsidP="00441D31">
      <w:pPr>
        <w:pStyle w:val="NoSpacing"/>
        <w:rPr>
          <w:rFonts w:ascii="Arial" w:hAnsi="Arial" w:cs="Arial"/>
          <w:b/>
          <w:w w:val="105"/>
          <w:sz w:val="28"/>
        </w:rPr>
      </w:pPr>
      <w:r>
        <w:rPr>
          <w:rFonts w:ascii="Arial" w:hAnsi="Arial" w:cs="Arial"/>
          <w:spacing w:val="74"/>
          <w:w w:val="103"/>
          <w:sz w:val="20"/>
          <w:szCs w:val="20"/>
        </w:rPr>
        <w:br/>
      </w:r>
    </w:p>
    <w:p w14:paraId="4C9158BB" w14:textId="77777777" w:rsidR="00201DA8" w:rsidRPr="00207297" w:rsidRDefault="00201DA8" w:rsidP="00201DA8">
      <w:pPr>
        <w:pStyle w:val="NoSpacing"/>
        <w:rPr>
          <w:rFonts w:ascii="Arial" w:hAnsi="Arial" w:cs="Arial"/>
          <w:b/>
        </w:rPr>
      </w:pPr>
      <w:r w:rsidRPr="00207297">
        <w:rPr>
          <w:rFonts w:ascii="Arial" w:hAnsi="Arial" w:cs="Arial"/>
          <w:b/>
        </w:rPr>
        <w:t xml:space="preserve">ROLE:  </w:t>
      </w:r>
      <w:r w:rsidRPr="00207297">
        <w:rPr>
          <w:rFonts w:ascii="Arial" w:hAnsi="Arial" w:cs="Arial"/>
          <w:b/>
        </w:rPr>
        <w:tab/>
      </w:r>
      <w:r>
        <w:rPr>
          <w:rFonts w:ascii="Arial" w:hAnsi="Arial" w:cs="Arial"/>
          <w:b/>
        </w:rPr>
        <w:t>BOARD MEMBER (AT LARGE)</w:t>
      </w:r>
    </w:p>
    <w:p w14:paraId="7F05D9B8" w14:textId="77777777" w:rsidR="00201DA8" w:rsidRPr="00207297" w:rsidRDefault="00201DA8" w:rsidP="00201DA8">
      <w:pPr>
        <w:pStyle w:val="NoSpacing"/>
        <w:rPr>
          <w:rFonts w:ascii="Arial" w:hAnsi="Arial" w:cs="Arial"/>
        </w:rPr>
      </w:pPr>
      <w:r w:rsidRPr="00207297">
        <w:rPr>
          <w:rFonts w:ascii="Arial" w:hAnsi="Arial" w:cs="Arial"/>
        </w:rPr>
        <w:t xml:space="preserve">Reports to: </w:t>
      </w:r>
      <w:r>
        <w:rPr>
          <w:rFonts w:ascii="Arial" w:hAnsi="Arial" w:cs="Arial"/>
        </w:rPr>
        <w:tab/>
        <w:t xml:space="preserve">Board </w:t>
      </w:r>
      <w:r w:rsidRPr="00207297">
        <w:rPr>
          <w:rFonts w:ascii="Arial" w:hAnsi="Arial" w:cs="Arial"/>
        </w:rPr>
        <w:t>President</w:t>
      </w:r>
      <w:r>
        <w:rPr>
          <w:rFonts w:ascii="Arial" w:hAnsi="Arial" w:cs="Arial"/>
        </w:rPr>
        <w:t xml:space="preserve"> /Board</w:t>
      </w:r>
    </w:p>
    <w:p w14:paraId="2927B508" w14:textId="0C50F7C0" w:rsidR="00644DDB" w:rsidRDefault="00201DA8" w:rsidP="00644DDB">
      <w:pPr>
        <w:pStyle w:val="NoSpacing"/>
        <w:ind w:left="1440" w:hanging="1440"/>
        <w:rPr>
          <w:rFonts w:ascii="Arial" w:hAnsi="Arial" w:cs="Arial"/>
        </w:rPr>
      </w:pPr>
      <w:r>
        <w:rPr>
          <w:rFonts w:ascii="Arial" w:hAnsi="Arial" w:cs="Arial"/>
        </w:rPr>
        <w:t>Purpose:</w:t>
      </w:r>
      <w:r w:rsidRPr="00207297">
        <w:rPr>
          <w:rFonts w:ascii="Arial" w:hAnsi="Arial" w:cs="Arial"/>
        </w:rPr>
        <w:t xml:space="preserve"> </w:t>
      </w:r>
      <w:r w:rsidR="00644DDB">
        <w:rPr>
          <w:rFonts w:ascii="Arial" w:hAnsi="Arial" w:cs="Arial"/>
        </w:rPr>
        <w:tab/>
        <w:t>To s</w:t>
      </w:r>
      <w:r w:rsidR="00644DDB" w:rsidRPr="00644DDB">
        <w:rPr>
          <w:rFonts w:ascii="Arial" w:hAnsi="Arial" w:cs="Arial"/>
        </w:rPr>
        <w:t>erve as a voting member of the GRRR Board of Directors, developing and</w:t>
      </w:r>
      <w:r w:rsidR="00644DDB">
        <w:rPr>
          <w:rFonts w:ascii="Arial" w:hAnsi="Arial" w:cs="Arial"/>
        </w:rPr>
        <w:t xml:space="preserve"> e</w:t>
      </w:r>
      <w:r w:rsidR="00644DDB" w:rsidRPr="00644DDB">
        <w:rPr>
          <w:rFonts w:ascii="Arial" w:hAnsi="Arial" w:cs="Arial"/>
        </w:rPr>
        <w:t xml:space="preserve">xecuting policies, </w:t>
      </w:r>
      <w:proofErr w:type="gramStart"/>
      <w:r w:rsidR="00644DDB" w:rsidRPr="00644DDB">
        <w:rPr>
          <w:rFonts w:ascii="Arial" w:hAnsi="Arial" w:cs="Arial"/>
        </w:rPr>
        <w:t>procedures</w:t>
      </w:r>
      <w:proofErr w:type="gramEnd"/>
      <w:r w:rsidR="00644DDB" w:rsidRPr="00644DDB">
        <w:rPr>
          <w:rFonts w:ascii="Arial" w:hAnsi="Arial" w:cs="Arial"/>
        </w:rPr>
        <w:t xml:space="preserve"> and regulations, and monitoring financial performance and programs in support of GRRR’s mission, vision and values.</w:t>
      </w:r>
    </w:p>
    <w:p w14:paraId="6F98E67D" w14:textId="77777777" w:rsidR="00201DA8" w:rsidRPr="00207297" w:rsidRDefault="00201DA8" w:rsidP="00201DA8">
      <w:pPr>
        <w:pStyle w:val="NoSpacing"/>
        <w:rPr>
          <w:rFonts w:ascii="Arial" w:hAnsi="Arial" w:cs="Arial"/>
        </w:rPr>
      </w:pPr>
      <w:r w:rsidRPr="00207297">
        <w:rPr>
          <w:rFonts w:ascii="Arial" w:hAnsi="Arial" w:cs="Arial"/>
        </w:rPr>
        <w:t>Term:</w:t>
      </w:r>
      <w:r>
        <w:rPr>
          <w:rFonts w:ascii="Arial" w:hAnsi="Arial" w:cs="Arial"/>
        </w:rPr>
        <w:tab/>
      </w:r>
      <w:r>
        <w:rPr>
          <w:rFonts w:ascii="Arial" w:hAnsi="Arial" w:cs="Arial"/>
        </w:rPr>
        <w:tab/>
      </w:r>
      <w:r w:rsidRPr="00207297">
        <w:rPr>
          <w:rFonts w:ascii="Arial" w:hAnsi="Arial" w:cs="Arial"/>
        </w:rPr>
        <w:t>2 years</w:t>
      </w:r>
    </w:p>
    <w:p w14:paraId="57CF47BD" w14:textId="77777777" w:rsidR="00201DA8" w:rsidRDefault="00201DA8" w:rsidP="00201DA8">
      <w:pPr>
        <w:pStyle w:val="NoSpacing"/>
        <w:rPr>
          <w:rFonts w:ascii="Arial" w:hAnsi="Arial" w:cs="Arial"/>
        </w:rPr>
      </w:pPr>
      <w:r w:rsidRPr="00207297">
        <w:rPr>
          <w:rFonts w:ascii="Arial" w:hAnsi="Arial" w:cs="Arial"/>
        </w:rPr>
        <w:t xml:space="preserve">Time </w:t>
      </w:r>
      <w:r>
        <w:rPr>
          <w:rFonts w:ascii="Arial" w:hAnsi="Arial" w:cs="Arial"/>
        </w:rPr>
        <w:t>Commitment/</w:t>
      </w:r>
      <w:r w:rsidRPr="00207297">
        <w:rPr>
          <w:rFonts w:ascii="Arial" w:hAnsi="Arial" w:cs="Arial"/>
        </w:rPr>
        <w:t xml:space="preserve">Expectations: </w:t>
      </w:r>
      <w:r>
        <w:rPr>
          <w:rFonts w:ascii="Arial" w:hAnsi="Arial" w:cs="Arial"/>
        </w:rPr>
        <w:t xml:space="preserve"> Varies – in addition to attending meetings and events, expect to spend a minimum of one hour a week on committee or initiative work.</w:t>
      </w:r>
    </w:p>
    <w:p w14:paraId="46000117" w14:textId="77777777" w:rsidR="00201DA8" w:rsidRDefault="00201DA8" w:rsidP="00201DA8">
      <w:pPr>
        <w:pStyle w:val="NoSpacing"/>
        <w:rPr>
          <w:rFonts w:ascii="Arial" w:hAnsi="Arial" w:cs="Arial"/>
        </w:rPr>
      </w:pPr>
    </w:p>
    <w:p w14:paraId="1DD9F908" w14:textId="77777777" w:rsidR="00644DDB" w:rsidRPr="00644DDB" w:rsidRDefault="00644DDB" w:rsidP="00644DDB">
      <w:pPr>
        <w:pStyle w:val="NoSpacing"/>
        <w:rPr>
          <w:rFonts w:ascii="Arial" w:hAnsi="Arial" w:cs="Arial"/>
        </w:rPr>
      </w:pPr>
      <w:r w:rsidRPr="00644DDB">
        <w:rPr>
          <w:rFonts w:ascii="Arial" w:hAnsi="Arial" w:cs="Arial"/>
          <w:b/>
          <w:bCs/>
        </w:rPr>
        <w:t>Responsibilities:</w:t>
      </w:r>
    </w:p>
    <w:p w14:paraId="4E337CA6"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Attend regularly scheduled Board meetings, on the second Monday of each month and the Annual Meeting on the first Sunday in March. It is expected that Directors will not miss more than one consecutive meeting, or two in a calendar year, unless extenuating circumstances are approved by the President.</w:t>
      </w:r>
    </w:p>
    <w:p w14:paraId="2841D6DB"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Fully understand and support GRRR’s mission, bylaws, and fiscal policies and performance.</w:t>
      </w:r>
    </w:p>
    <w:p w14:paraId="00DC4E47"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Participate actively in one or more committees/activities of the Board, bringing personal and/or professional expertise to support the organization.</w:t>
      </w:r>
    </w:p>
    <w:p w14:paraId="1EB3AE8B"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 xml:space="preserve">Attend Board retreats, planning meetings, </w:t>
      </w:r>
      <w:proofErr w:type="gramStart"/>
      <w:r w:rsidRPr="00644DDB">
        <w:rPr>
          <w:rFonts w:ascii="Arial" w:hAnsi="Arial" w:cs="Arial"/>
        </w:rPr>
        <w:t>workshops</w:t>
      </w:r>
      <w:proofErr w:type="gramEnd"/>
      <w:r w:rsidRPr="00644DDB">
        <w:rPr>
          <w:rFonts w:ascii="Arial" w:hAnsi="Arial" w:cs="Arial"/>
        </w:rPr>
        <w:t xml:space="preserve"> or other activities, as scheduled.</w:t>
      </w:r>
    </w:p>
    <w:p w14:paraId="6E3BDF8A"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Attend, support and participate in as many as possible special organization events, such as the Gala, Spring Fling, Reunion Picnic, Volunteer appreciation party, etc.</w:t>
      </w:r>
    </w:p>
    <w:p w14:paraId="09FB9CB2"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Make an annual personal and/or professional financial contribution.</w:t>
      </w:r>
    </w:p>
    <w:p w14:paraId="14B71595"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Represent GRRR to the public as an advocate for Golden Retrievers and the organization.</w:t>
      </w:r>
    </w:p>
    <w:p w14:paraId="4EC3C274" w14:textId="77777777" w:rsidR="00644DDB" w:rsidRPr="00644DDB" w:rsidRDefault="00644DDB" w:rsidP="00644DDB">
      <w:pPr>
        <w:pStyle w:val="NoSpacing"/>
        <w:numPr>
          <w:ilvl w:val="0"/>
          <w:numId w:val="39"/>
        </w:numPr>
        <w:rPr>
          <w:rFonts w:ascii="Arial" w:hAnsi="Arial" w:cs="Arial"/>
        </w:rPr>
      </w:pPr>
      <w:r w:rsidRPr="00644DDB">
        <w:rPr>
          <w:rFonts w:ascii="Arial" w:hAnsi="Arial" w:cs="Arial"/>
        </w:rPr>
        <w:t>Avoid any conflict, or appearance of conflict, of interest.</w:t>
      </w:r>
    </w:p>
    <w:p w14:paraId="4707C75D" w14:textId="77777777" w:rsidR="00644DDB" w:rsidRPr="00644DDB" w:rsidRDefault="00644DDB" w:rsidP="00644DDB">
      <w:pPr>
        <w:pStyle w:val="NoSpacing"/>
        <w:rPr>
          <w:rFonts w:ascii="Arial" w:hAnsi="Arial" w:cs="Arial"/>
        </w:rPr>
      </w:pPr>
      <w:r w:rsidRPr="00644DDB">
        <w:rPr>
          <w:rFonts w:ascii="Arial" w:hAnsi="Arial" w:cs="Arial"/>
        </w:rPr>
        <w:t> </w:t>
      </w:r>
    </w:p>
    <w:p w14:paraId="107811DB" w14:textId="77777777" w:rsidR="00644DDB" w:rsidRPr="00644DDB" w:rsidRDefault="00644DDB" w:rsidP="00644DDB">
      <w:pPr>
        <w:pStyle w:val="NoSpacing"/>
        <w:rPr>
          <w:rFonts w:ascii="Arial" w:hAnsi="Arial" w:cs="Arial"/>
        </w:rPr>
      </w:pPr>
      <w:r w:rsidRPr="00644DDB">
        <w:rPr>
          <w:rFonts w:ascii="Arial" w:hAnsi="Arial" w:cs="Arial"/>
          <w:b/>
          <w:bCs/>
        </w:rPr>
        <w:t xml:space="preserve">Skills: </w:t>
      </w:r>
    </w:p>
    <w:p w14:paraId="6951B494" w14:textId="77777777" w:rsidR="00644DDB" w:rsidRPr="00644DDB" w:rsidRDefault="00644DDB" w:rsidP="00644DDB">
      <w:pPr>
        <w:pStyle w:val="NoSpacing"/>
        <w:numPr>
          <w:ilvl w:val="0"/>
          <w:numId w:val="40"/>
        </w:numPr>
        <w:rPr>
          <w:rFonts w:ascii="Arial" w:hAnsi="Arial" w:cs="Arial"/>
        </w:rPr>
      </w:pPr>
      <w:r w:rsidRPr="00644DDB">
        <w:rPr>
          <w:rFonts w:ascii="Arial" w:hAnsi="Arial" w:cs="Arial"/>
        </w:rPr>
        <w:t>Working knowledge of GRRR’s day-to-day operations</w:t>
      </w:r>
    </w:p>
    <w:p w14:paraId="7E89908A" w14:textId="77777777" w:rsidR="00644DDB" w:rsidRPr="00644DDB" w:rsidRDefault="00644DDB" w:rsidP="00644DDB">
      <w:pPr>
        <w:pStyle w:val="NoSpacing"/>
        <w:numPr>
          <w:ilvl w:val="0"/>
          <w:numId w:val="40"/>
        </w:numPr>
        <w:rPr>
          <w:rFonts w:ascii="Arial" w:hAnsi="Arial" w:cs="Arial"/>
        </w:rPr>
      </w:pPr>
      <w:r w:rsidRPr="00644DDB">
        <w:rPr>
          <w:rFonts w:ascii="Arial" w:hAnsi="Arial" w:cs="Arial"/>
        </w:rPr>
        <w:t xml:space="preserve">Ability to understand GRRR’s policies, </w:t>
      </w:r>
      <w:proofErr w:type="gramStart"/>
      <w:r w:rsidRPr="00644DDB">
        <w:rPr>
          <w:rFonts w:ascii="Arial" w:hAnsi="Arial" w:cs="Arial"/>
        </w:rPr>
        <w:t>procedures</w:t>
      </w:r>
      <w:proofErr w:type="gramEnd"/>
      <w:r w:rsidRPr="00644DDB">
        <w:rPr>
          <w:rFonts w:ascii="Arial" w:hAnsi="Arial" w:cs="Arial"/>
        </w:rPr>
        <w:t xml:space="preserve"> and fiscal issues to be able to support the work of the organization.</w:t>
      </w:r>
    </w:p>
    <w:p w14:paraId="7E7B0B38" w14:textId="77777777" w:rsidR="00644DDB" w:rsidRPr="00644DDB" w:rsidRDefault="00644DDB" w:rsidP="00644DDB">
      <w:pPr>
        <w:pStyle w:val="NoSpacing"/>
        <w:numPr>
          <w:ilvl w:val="0"/>
          <w:numId w:val="40"/>
        </w:numPr>
        <w:rPr>
          <w:rFonts w:ascii="Arial" w:hAnsi="Arial" w:cs="Arial"/>
        </w:rPr>
      </w:pPr>
      <w:r w:rsidRPr="00644DDB">
        <w:rPr>
          <w:rFonts w:ascii="Arial" w:hAnsi="Arial" w:cs="Arial"/>
        </w:rPr>
        <w:t>Ability to understand the diverse needs of GRRR, balancing the love for Golden Retrievers with the financial realities of running the business.</w:t>
      </w:r>
    </w:p>
    <w:p w14:paraId="420B904D" w14:textId="77777777" w:rsidR="00644DDB" w:rsidRDefault="00644DDB" w:rsidP="00201DA8">
      <w:pPr>
        <w:pStyle w:val="NoSpacing"/>
        <w:rPr>
          <w:rFonts w:ascii="Arial" w:hAnsi="Arial" w:cs="Arial"/>
        </w:rPr>
      </w:pPr>
    </w:p>
    <w:p w14:paraId="00D543E4" w14:textId="77777777" w:rsidR="00FB6080" w:rsidRDefault="00FB6080" w:rsidP="00644DDB">
      <w:pPr>
        <w:spacing w:after="0" w:line="240" w:lineRule="auto"/>
        <w:rPr>
          <w:rFonts w:ascii="Arial" w:eastAsia="Calibri" w:hAnsi="Arial" w:cs="Arial"/>
          <w:b/>
          <w:w w:val="105"/>
        </w:rPr>
      </w:pPr>
      <w:r>
        <w:rPr>
          <w:rFonts w:ascii="Arial" w:eastAsia="Calibri" w:hAnsi="Arial" w:cs="Arial"/>
          <w:b/>
          <w:w w:val="105"/>
        </w:rPr>
        <w:br/>
      </w:r>
    </w:p>
    <w:p w14:paraId="065ACA41" w14:textId="77777777" w:rsidR="00FB6080" w:rsidRDefault="00FB6080">
      <w:pPr>
        <w:rPr>
          <w:rFonts w:ascii="Arial" w:eastAsia="Calibri" w:hAnsi="Arial" w:cs="Arial"/>
          <w:b/>
          <w:w w:val="105"/>
        </w:rPr>
      </w:pPr>
      <w:r>
        <w:rPr>
          <w:rFonts w:ascii="Arial" w:eastAsia="Calibri" w:hAnsi="Arial" w:cs="Arial"/>
          <w:b/>
          <w:w w:val="105"/>
        </w:rPr>
        <w:br w:type="page"/>
      </w:r>
    </w:p>
    <w:p w14:paraId="6E005CAF" w14:textId="77777777" w:rsidR="005E6A0B" w:rsidRPr="00207297" w:rsidRDefault="005E6A0B" w:rsidP="005E6A0B">
      <w:pPr>
        <w:pStyle w:val="NoSpacing"/>
        <w:rPr>
          <w:rFonts w:ascii="Arial" w:hAnsi="Arial" w:cs="Arial"/>
          <w:b/>
        </w:rPr>
      </w:pPr>
      <w:r w:rsidRPr="00207297">
        <w:rPr>
          <w:rFonts w:ascii="Arial" w:hAnsi="Arial" w:cs="Arial"/>
          <w:b/>
        </w:rPr>
        <w:t>ROLE:  TREASURER</w:t>
      </w:r>
    </w:p>
    <w:p w14:paraId="1EF0A867" w14:textId="77777777" w:rsidR="005E6A0B" w:rsidRPr="00207297" w:rsidRDefault="005E6A0B" w:rsidP="005E6A0B">
      <w:pPr>
        <w:pStyle w:val="NoSpacing"/>
        <w:ind w:left="720"/>
        <w:rPr>
          <w:rFonts w:ascii="Arial" w:hAnsi="Arial" w:cs="Arial"/>
        </w:rPr>
      </w:pPr>
      <w:r w:rsidRPr="00207297">
        <w:rPr>
          <w:rFonts w:ascii="Arial" w:hAnsi="Arial" w:cs="Arial"/>
        </w:rPr>
        <w:t xml:space="preserve">Reports to: </w:t>
      </w:r>
      <w:r>
        <w:rPr>
          <w:rFonts w:ascii="Arial" w:hAnsi="Arial" w:cs="Arial"/>
        </w:rPr>
        <w:tab/>
        <w:t xml:space="preserve">Board </w:t>
      </w:r>
      <w:r w:rsidRPr="00207297">
        <w:rPr>
          <w:rFonts w:ascii="Arial" w:hAnsi="Arial" w:cs="Arial"/>
        </w:rPr>
        <w:t>President</w:t>
      </w:r>
      <w:r>
        <w:rPr>
          <w:rFonts w:ascii="Arial" w:hAnsi="Arial" w:cs="Arial"/>
        </w:rPr>
        <w:t xml:space="preserve"> /Board</w:t>
      </w:r>
    </w:p>
    <w:p w14:paraId="11793097" w14:textId="77777777" w:rsidR="005E6A0B" w:rsidRPr="00207297" w:rsidRDefault="005E6A0B" w:rsidP="005E6A0B">
      <w:pPr>
        <w:pStyle w:val="NoSpacing"/>
        <w:ind w:left="720"/>
        <w:rPr>
          <w:rFonts w:ascii="Arial" w:hAnsi="Arial" w:cs="Arial"/>
        </w:rPr>
      </w:pPr>
      <w:r>
        <w:rPr>
          <w:rFonts w:ascii="Arial" w:hAnsi="Arial" w:cs="Arial"/>
        </w:rPr>
        <w:t>Purpose:</w:t>
      </w:r>
      <w:r w:rsidRPr="00207297">
        <w:rPr>
          <w:rFonts w:ascii="Arial" w:hAnsi="Arial" w:cs="Arial"/>
        </w:rPr>
        <w:t xml:space="preserve"> </w:t>
      </w:r>
      <w:r>
        <w:rPr>
          <w:rFonts w:ascii="Arial" w:hAnsi="Arial" w:cs="Arial"/>
        </w:rPr>
        <w:tab/>
      </w:r>
      <w:r w:rsidRPr="00207297">
        <w:rPr>
          <w:rFonts w:ascii="Arial" w:hAnsi="Arial" w:cs="Arial"/>
        </w:rPr>
        <w:t>To oversee GRRR’s financial operations</w:t>
      </w:r>
    </w:p>
    <w:p w14:paraId="7149DB08" w14:textId="77777777" w:rsidR="005E6A0B" w:rsidRPr="00207297" w:rsidRDefault="005E6A0B" w:rsidP="005E6A0B">
      <w:pPr>
        <w:pStyle w:val="NoSpacing"/>
        <w:ind w:left="720"/>
        <w:rPr>
          <w:rFonts w:ascii="Arial" w:hAnsi="Arial" w:cs="Arial"/>
        </w:rPr>
      </w:pPr>
      <w:r w:rsidRPr="00207297">
        <w:rPr>
          <w:rFonts w:ascii="Arial" w:hAnsi="Arial" w:cs="Arial"/>
        </w:rPr>
        <w:t>Term:</w:t>
      </w:r>
      <w:r>
        <w:rPr>
          <w:rFonts w:ascii="Arial" w:hAnsi="Arial" w:cs="Arial"/>
        </w:rPr>
        <w:tab/>
      </w:r>
      <w:r>
        <w:rPr>
          <w:rFonts w:ascii="Arial" w:hAnsi="Arial" w:cs="Arial"/>
        </w:rPr>
        <w:tab/>
      </w:r>
      <w:r w:rsidRPr="00207297">
        <w:rPr>
          <w:rFonts w:ascii="Arial" w:hAnsi="Arial" w:cs="Arial"/>
        </w:rPr>
        <w:t>2 years</w:t>
      </w:r>
    </w:p>
    <w:p w14:paraId="3964BB5E" w14:textId="77777777" w:rsidR="005E6A0B" w:rsidRDefault="005E6A0B" w:rsidP="005E6A0B">
      <w:pPr>
        <w:pStyle w:val="NoSpacing"/>
        <w:ind w:left="720"/>
        <w:rPr>
          <w:rFonts w:ascii="Arial" w:hAnsi="Arial" w:cs="Arial"/>
        </w:rPr>
      </w:pPr>
      <w:r w:rsidRPr="00207297">
        <w:rPr>
          <w:rFonts w:ascii="Arial" w:hAnsi="Arial" w:cs="Arial"/>
        </w:rPr>
        <w:t xml:space="preserve">Time </w:t>
      </w:r>
      <w:r>
        <w:rPr>
          <w:rFonts w:ascii="Arial" w:hAnsi="Arial" w:cs="Arial"/>
        </w:rPr>
        <w:t>Commitment/</w:t>
      </w:r>
      <w:r w:rsidRPr="00207297">
        <w:rPr>
          <w:rFonts w:ascii="Arial" w:hAnsi="Arial" w:cs="Arial"/>
        </w:rPr>
        <w:t xml:space="preserve">Expectations: Varies by season, from one hour a week ongoing, to significantly more during budget, </w:t>
      </w:r>
      <w:proofErr w:type="gramStart"/>
      <w:r w:rsidRPr="00207297">
        <w:rPr>
          <w:rFonts w:ascii="Arial" w:hAnsi="Arial" w:cs="Arial"/>
        </w:rPr>
        <w:t>tax</w:t>
      </w:r>
      <w:proofErr w:type="gramEnd"/>
      <w:r w:rsidRPr="00207297">
        <w:rPr>
          <w:rFonts w:ascii="Arial" w:hAnsi="Arial" w:cs="Arial"/>
        </w:rPr>
        <w:t xml:space="preserve"> and audit development times.</w:t>
      </w:r>
      <w:r>
        <w:rPr>
          <w:rFonts w:ascii="Arial" w:hAnsi="Arial" w:cs="Arial"/>
        </w:rPr>
        <w:t xml:space="preserve">  </w:t>
      </w:r>
    </w:p>
    <w:p w14:paraId="6874C98E" w14:textId="77777777" w:rsidR="005E6A0B" w:rsidRPr="00207297" w:rsidRDefault="005E6A0B" w:rsidP="005E6A0B">
      <w:pPr>
        <w:pStyle w:val="NoSpacing"/>
        <w:rPr>
          <w:rFonts w:ascii="Arial" w:hAnsi="Arial" w:cs="Arial"/>
        </w:rPr>
      </w:pPr>
    </w:p>
    <w:p w14:paraId="63654691" w14:textId="77777777" w:rsidR="005E6A0B" w:rsidRPr="00207297" w:rsidRDefault="005E6A0B" w:rsidP="005E6A0B">
      <w:pPr>
        <w:pStyle w:val="NoSpacing"/>
        <w:rPr>
          <w:rFonts w:ascii="Arial" w:hAnsi="Arial" w:cs="Arial"/>
        </w:rPr>
      </w:pPr>
      <w:r>
        <w:rPr>
          <w:rFonts w:ascii="Arial" w:hAnsi="Arial" w:cs="Arial"/>
        </w:rPr>
        <w:t xml:space="preserve">Key </w:t>
      </w:r>
      <w:r w:rsidRPr="00207297">
        <w:rPr>
          <w:rFonts w:ascii="Arial" w:hAnsi="Arial" w:cs="Arial"/>
        </w:rPr>
        <w:t>Responsibilities:</w:t>
      </w:r>
    </w:p>
    <w:p w14:paraId="3F511DCA"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Assure appropriate and ethical financial practices</w:t>
      </w:r>
    </w:p>
    <w:p w14:paraId="25F0A48D"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Oversee organization’s finances</w:t>
      </w:r>
    </w:p>
    <w:p w14:paraId="1BE58AB8"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Chair Finance Committee</w:t>
      </w:r>
    </w:p>
    <w:p w14:paraId="500771FC"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Coordinate with Executive Director and Bookkeeper to help:</w:t>
      </w:r>
    </w:p>
    <w:p w14:paraId="48ACB2C7"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Advise on annual budget</w:t>
      </w:r>
    </w:p>
    <w:p w14:paraId="24535B27" w14:textId="77777777" w:rsidR="005E6A0B" w:rsidRPr="00207297" w:rsidRDefault="005E6A0B" w:rsidP="005E6A0B">
      <w:pPr>
        <w:pStyle w:val="NoSpacing"/>
        <w:numPr>
          <w:ilvl w:val="0"/>
          <w:numId w:val="28"/>
        </w:numPr>
        <w:rPr>
          <w:rFonts w:ascii="Arial" w:hAnsi="Arial" w:cs="Arial"/>
        </w:rPr>
      </w:pPr>
      <w:r>
        <w:rPr>
          <w:rFonts w:ascii="Arial" w:hAnsi="Arial" w:cs="Arial"/>
        </w:rPr>
        <w:t>A</w:t>
      </w:r>
      <w:r w:rsidRPr="00207297">
        <w:rPr>
          <w:rFonts w:ascii="Arial" w:hAnsi="Arial" w:cs="Arial"/>
        </w:rPr>
        <w:t>ssure management of financial processes, and inform Board regularly of status and/or needed adjustments</w:t>
      </w:r>
    </w:p>
    <w:p w14:paraId="2CDCBF5C"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Interact with CPA for, taxes, and audits and serve as liaison to Board</w:t>
      </w:r>
    </w:p>
    <w:p w14:paraId="2BA5FE3F"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Advise organization on ways to improve processes, such as:</w:t>
      </w:r>
    </w:p>
    <w:p w14:paraId="1A1777DA" w14:textId="77777777" w:rsidR="005E6A0B" w:rsidRPr="00207297" w:rsidRDefault="005E6A0B" w:rsidP="005E6A0B">
      <w:pPr>
        <w:pStyle w:val="NoSpacing"/>
        <w:numPr>
          <w:ilvl w:val="0"/>
          <w:numId w:val="28"/>
        </w:numPr>
        <w:rPr>
          <w:rFonts w:ascii="Arial" w:hAnsi="Arial" w:cs="Arial"/>
        </w:rPr>
      </w:pPr>
      <w:r>
        <w:rPr>
          <w:rFonts w:ascii="Arial" w:hAnsi="Arial" w:cs="Arial"/>
        </w:rPr>
        <w:t xml:space="preserve">QuickBooks </w:t>
      </w:r>
      <w:r w:rsidRPr="00207297">
        <w:rPr>
          <w:rFonts w:ascii="Arial" w:hAnsi="Arial" w:cs="Arial"/>
        </w:rPr>
        <w:t>capabilities and reports</w:t>
      </w:r>
    </w:p>
    <w:p w14:paraId="115DAC2E"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Evaluate/manage financial tren</w:t>
      </w:r>
      <w:r>
        <w:rPr>
          <w:rFonts w:ascii="Arial" w:hAnsi="Arial" w:cs="Arial"/>
        </w:rPr>
        <w:t xml:space="preserve">ds such as costs of medicines, </w:t>
      </w:r>
      <w:r w:rsidRPr="00207297">
        <w:rPr>
          <w:rFonts w:ascii="Arial" w:hAnsi="Arial" w:cs="Arial"/>
        </w:rPr>
        <w:t xml:space="preserve">supplies, utilities, etc., </w:t>
      </w:r>
    </w:p>
    <w:p w14:paraId="51A32D36"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Manage expenses more proactively and consistently</w:t>
      </w:r>
    </w:p>
    <w:p w14:paraId="7C0A5BE9" w14:textId="77777777" w:rsidR="005E6A0B" w:rsidRPr="00207297" w:rsidRDefault="005E6A0B" w:rsidP="005E6A0B">
      <w:pPr>
        <w:pStyle w:val="NoSpacing"/>
        <w:numPr>
          <w:ilvl w:val="0"/>
          <w:numId w:val="28"/>
        </w:numPr>
        <w:rPr>
          <w:rFonts w:ascii="Arial" w:hAnsi="Arial" w:cs="Arial"/>
        </w:rPr>
      </w:pPr>
      <w:r w:rsidRPr="00207297">
        <w:rPr>
          <w:rFonts w:ascii="Arial" w:hAnsi="Arial" w:cs="Arial"/>
        </w:rPr>
        <w:t>Coordinate with Fundraising Committee for ongoing financial data</w:t>
      </w:r>
    </w:p>
    <w:p w14:paraId="3474FE0B" w14:textId="77777777" w:rsidR="005E6A0B" w:rsidRPr="00207297" w:rsidRDefault="005E6A0B" w:rsidP="005E6A0B">
      <w:pPr>
        <w:pStyle w:val="NoSpacing"/>
        <w:rPr>
          <w:rFonts w:ascii="Arial" w:hAnsi="Arial" w:cs="Arial"/>
        </w:rPr>
      </w:pPr>
      <w:r w:rsidRPr="00207297">
        <w:rPr>
          <w:rFonts w:ascii="Arial" w:hAnsi="Arial" w:cs="Arial"/>
        </w:rPr>
        <w:tab/>
      </w:r>
    </w:p>
    <w:p w14:paraId="0742C457" w14:textId="77777777" w:rsidR="005E6A0B" w:rsidRPr="00207297" w:rsidRDefault="005E6A0B" w:rsidP="005E6A0B">
      <w:pPr>
        <w:pStyle w:val="NoSpacing"/>
        <w:rPr>
          <w:rFonts w:ascii="Arial" w:hAnsi="Arial" w:cs="Arial"/>
        </w:rPr>
      </w:pPr>
      <w:r w:rsidRPr="00207297">
        <w:rPr>
          <w:rFonts w:ascii="Arial" w:hAnsi="Arial" w:cs="Arial"/>
        </w:rPr>
        <w:t>Skills</w:t>
      </w:r>
      <w:r>
        <w:rPr>
          <w:rFonts w:ascii="Arial" w:hAnsi="Arial" w:cs="Arial"/>
        </w:rPr>
        <w:t>/Experience</w:t>
      </w:r>
      <w:r w:rsidRPr="00207297">
        <w:rPr>
          <w:rFonts w:ascii="Arial" w:hAnsi="Arial" w:cs="Arial"/>
        </w:rPr>
        <w:t>:</w:t>
      </w:r>
    </w:p>
    <w:p w14:paraId="2772F701" w14:textId="77777777" w:rsidR="005E6A0B" w:rsidRPr="00207297" w:rsidRDefault="005E6A0B" w:rsidP="005E6A0B">
      <w:pPr>
        <w:pStyle w:val="NoSpacing"/>
        <w:numPr>
          <w:ilvl w:val="0"/>
          <w:numId w:val="29"/>
        </w:numPr>
        <w:rPr>
          <w:rFonts w:ascii="Arial" w:hAnsi="Arial" w:cs="Arial"/>
        </w:rPr>
      </w:pPr>
      <w:r w:rsidRPr="00207297">
        <w:rPr>
          <w:rFonts w:ascii="Arial" w:hAnsi="Arial" w:cs="Arial"/>
        </w:rPr>
        <w:t>Understanding of financial accounting for nonprofit organizations</w:t>
      </w:r>
    </w:p>
    <w:p w14:paraId="007A9A17" w14:textId="77777777" w:rsidR="005E6A0B" w:rsidRDefault="005E6A0B" w:rsidP="005E6A0B">
      <w:pPr>
        <w:pStyle w:val="NoSpacing"/>
        <w:numPr>
          <w:ilvl w:val="0"/>
          <w:numId w:val="29"/>
        </w:numPr>
        <w:rPr>
          <w:rFonts w:ascii="Arial" w:hAnsi="Arial" w:cs="Arial"/>
        </w:rPr>
      </w:pPr>
      <w:r w:rsidRPr="00207297">
        <w:rPr>
          <w:rFonts w:ascii="Arial" w:hAnsi="Arial" w:cs="Arial"/>
        </w:rPr>
        <w:t>Familiarity with QuickBooks</w:t>
      </w:r>
    </w:p>
    <w:p w14:paraId="7A7604B9" w14:textId="276C079B" w:rsidR="005E6A0B" w:rsidRDefault="005E6A0B" w:rsidP="005E6A0B">
      <w:pPr>
        <w:pStyle w:val="NoSpacing"/>
        <w:ind w:left="720"/>
        <w:rPr>
          <w:rFonts w:ascii="Arial" w:hAnsi="Arial" w:cs="Arial"/>
          <w:b/>
        </w:rPr>
      </w:pPr>
    </w:p>
    <w:p w14:paraId="766C8778" w14:textId="77777777" w:rsidR="005E6A0B" w:rsidRDefault="005E6A0B" w:rsidP="005E6A0B">
      <w:pPr>
        <w:pStyle w:val="NoSpacing"/>
        <w:ind w:left="720"/>
        <w:rPr>
          <w:rFonts w:ascii="Arial" w:hAnsi="Arial" w:cs="Arial"/>
          <w:b/>
        </w:rPr>
      </w:pPr>
    </w:p>
    <w:p w14:paraId="1CA01908" w14:textId="77777777" w:rsidR="005E6A0B" w:rsidRDefault="005E6A0B" w:rsidP="005E6A0B">
      <w:pPr>
        <w:pStyle w:val="NoSpacing"/>
        <w:ind w:left="720"/>
        <w:rPr>
          <w:rFonts w:ascii="Arial" w:hAnsi="Arial" w:cs="Arial"/>
          <w:b/>
        </w:rPr>
      </w:pPr>
    </w:p>
    <w:p w14:paraId="0F7E1DCF" w14:textId="77777777" w:rsidR="005E6A0B" w:rsidRDefault="005E6A0B" w:rsidP="005E6A0B">
      <w:pPr>
        <w:pStyle w:val="NoSpacing"/>
        <w:rPr>
          <w:rFonts w:ascii="Arial" w:hAnsi="Arial" w:cs="Arial"/>
          <w:b/>
        </w:rPr>
      </w:pPr>
    </w:p>
    <w:p w14:paraId="44ED159B" w14:textId="0092817C" w:rsidR="005E6A0B" w:rsidRPr="004D6D3C" w:rsidRDefault="005E6A0B" w:rsidP="005E6A0B">
      <w:pPr>
        <w:pStyle w:val="NoSpacing"/>
        <w:rPr>
          <w:rFonts w:ascii="Arial" w:hAnsi="Arial" w:cs="Arial"/>
          <w:b/>
        </w:rPr>
      </w:pPr>
      <w:r w:rsidRPr="004D6D3C">
        <w:rPr>
          <w:rFonts w:ascii="Arial" w:hAnsi="Arial" w:cs="Arial"/>
          <w:b/>
        </w:rPr>
        <w:t>ROLE:  SECRETARY</w:t>
      </w:r>
    </w:p>
    <w:p w14:paraId="5662C302" w14:textId="77777777" w:rsidR="005E6A0B" w:rsidRPr="004D6D3C" w:rsidRDefault="005E6A0B" w:rsidP="005E6A0B">
      <w:pPr>
        <w:pStyle w:val="NoSpacing"/>
        <w:ind w:left="360"/>
        <w:rPr>
          <w:rFonts w:ascii="Arial" w:hAnsi="Arial" w:cs="Arial"/>
        </w:rPr>
      </w:pPr>
      <w:r w:rsidRPr="004D6D3C">
        <w:rPr>
          <w:rFonts w:ascii="Arial" w:hAnsi="Arial" w:cs="Arial"/>
        </w:rPr>
        <w:t xml:space="preserve">Reports to: </w:t>
      </w:r>
      <w:r w:rsidRPr="004D6D3C">
        <w:rPr>
          <w:rFonts w:ascii="Arial" w:hAnsi="Arial" w:cs="Arial"/>
        </w:rPr>
        <w:tab/>
        <w:t>Board President /Board</w:t>
      </w:r>
    </w:p>
    <w:p w14:paraId="25E00C8E" w14:textId="77777777" w:rsidR="005E6A0B" w:rsidRPr="004D6D3C" w:rsidRDefault="005E6A0B" w:rsidP="005E6A0B">
      <w:pPr>
        <w:pStyle w:val="NoSpacing"/>
        <w:ind w:left="360"/>
        <w:rPr>
          <w:rFonts w:ascii="Arial" w:hAnsi="Arial" w:cs="Arial"/>
        </w:rPr>
      </w:pPr>
      <w:r w:rsidRPr="004D6D3C">
        <w:rPr>
          <w:rFonts w:ascii="Arial" w:hAnsi="Arial" w:cs="Arial"/>
        </w:rPr>
        <w:t xml:space="preserve">Purpose: </w:t>
      </w:r>
      <w:r w:rsidRPr="004D6D3C">
        <w:rPr>
          <w:rFonts w:ascii="Arial" w:hAnsi="Arial" w:cs="Arial"/>
        </w:rPr>
        <w:tab/>
        <w:t>ROLE: SECRETARY</w:t>
      </w:r>
    </w:p>
    <w:p w14:paraId="1F4E5B7C" w14:textId="77777777" w:rsidR="005E6A0B" w:rsidRPr="004D6D3C" w:rsidRDefault="005E6A0B" w:rsidP="005E6A0B">
      <w:pPr>
        <w:pStyle w:val="NoSpacing"/>
        <w:ind w:left="360"/>
        <w:rPr>
          <w:rFonts w:ascii="Arial" w:hAnsi="Arial" w:cs="Arial"/>
        </w:rPr>
      </w:pPr>
      <w:r w:rsidRPr="004D6D3C">
        <w:rPr>
          <w:rFonts w:ascii="Arial" w:hAnsi="Arial" w:cs="Arial"/>
        </w:rPr>
        <w:t>Reports to:</w:t>
      </w:r>
      <w:r w:rsidRPr="004D6D3C">
        <w:rPr>
          <w:rFonts w:ascii="Arial" w:hAnsi="Arial" w:cs="Arial"/>
        </w:rPr>
        <w:tab/>
        <w:t>Board President/Board</w:t>
      </w:r>
    </w:p>
    <w:p w14:paraId="1C186ADB" w14:textId="77777777" w:rsidR="005E6A0B" w:rsidRPr="004D6D3C" w:rsidRDefault="005E6A0B" w:rsidP="005E6A0B">
      <w:pPr>
        <w:pStyle w:val="NoSpacing"/>
        <w:ind w:left="360"/>
        <w:rPr>
          <w:rFonts w:ascii="Arial" w:hAnsi="Arial" w:cs="Arial"/>
        </w:rPr>
      </w:pPr>
      <w:r w:rsidRPr="004D6D3C">
        <w:rPr>
          <w:rFonts w:ascii="Arial" w:hAnsi="Arial" w:cs="Arial"/>
        </w:rPr>
        <w:t>Purpose:</w:t>
      </w:r>
      <w:r w:rsidRPr="004D6D3C">
        <w:rPr>
          <w:rFonts w:ascii="Arial" w:hAnsi="Arial" w:cs="Arial"/>
        </w:rPr>
        <w:tab/>
        <w:t>To oversee GRRR’s legal and official records</w:t>
      </w:r>
    </w:p>
    <w:p w14:paraId="6FC81FFC" w14:textId="77777777" w:rsidR="005E6A0B" w:rsidRPr="004D6D3C" w:rsidRDefault="005E6A0B" w:rsidP="005E6A0B">
      <w:pPr>
        <w:pStyle w:val="NoSpacing"/>
        <w:ind w:left="360"/>
        <w:rPr>
          <w:rFonts w:ascii="Arial" w:hAnsi="Arial" w:cs="Arial"/>
        </w:rPr>
      </w:pPr>
      <w:r w:rsidRPr="004D6D3C">
        <w:rPr>
          <w:rFonts w:ascii="Arial" w:hAnsi="Arial" w:cs="Arial"/>
        </w:rPr>
        <w:t>Term:</w:t>
      </w:r>
      <w:r w:rsidRPr="004D6D3C">
        <w:rPr>
          <w:rFonts w:ascii="Arial" w:hAnsi="Arial" w:cs="Arial"/>
        </w:rPr>
        <w:tab/>
      </w:r>
      <w:r w:rsidRPr="004D6D3C">
        <w:rPr>
          <w:rFonts w:ascii="Arial" w:hAnsi="Arial" w:cs="Arial"/>
        </w:rPr>
        <w:tab/>
        <w:t>2 years</w:t>
      </w:r>
    </w:p>
    <w:p w14:paraId="6B7FEAE0" w14:textId="77777777" w:rsidR="005E6A0B" w:rsidRPr="004D6D3C" w:rsidRDefault="005E6A0B" w:rsidP="005E6A0B">
      <w:pPr>
        <w:pStyle w:val="NoSpacing"/>
        <w:ind w:left="360"/>
        <w:rPr>
          <w:rFonts w:ascii="Arial" w:hAnsi="Arial" w:cs="Arial"/>
        </w:rPr>
      </w:pPr>
      <w:r w:rsidRPr="004D6D3C">
        <w:rPr>
          <w:rFonts w:ascii="Arial" w:hAnsi="Arial" w:cs="Arial"/>
        </w:rPr>
        <w:t>Time Commitment/Expectations:  Approximately 5 hours a month for Meeting records, and varying times throughout the year for other responsibilities.</w:t>
      </w:r>
    </w:p>
    <w:p w14:paraId="2562759C" w14:textId="77777777" w:rsidR="005E6A0B" w:rsidRPr="004D6D3C" w:rsidRDefault="005E6A0B" w:rsidP="005E6A0B">
      <w:pPr>
        <w:pStyle w:val="NoSpacing"/>
        <w:rPr>
          <w:rFonts w:ascii="Arial" w:hAnsi="Arial" w:cs="Arial"/>
        </w:rPr>
      </w:pPr>
    </w:p>
    <w:p w14:paraId="4D469A3E" w14:textId="77777777" w:rsidR="005E6A0B" w:rsidRPr="004D6D3C" w:rsidRDefault="005E6A0B" w:rsidP="005E6A0B">
      <w:pPr>
        <w:pStyle w:val="NoSpacing"/>
        <w:rPr>
          <w:rFonts w:ascii="Arial" w:hAnsi="Arial" w:cs="Arial"/>
          <w:b/>
        </w:rPr>
      </w:pPr>
      <w:r w:rsidRPr="004D6D3C">
        <w:rPr>
          <w:rFonts w:ascii="Arial" w:hAnsi="Arial" w:cs="Arial"/>
          <w:b/>
        </w:rPr>
        <w:t>Key Responsibilities:</w:t>
      </w:r>
    </w:p>
    <w:p w14:paraId="28981BAF" w14:textId="77777777" w:rsidR="005E6A0B" w:rsidRPr="004D6D3C" w:rsidRDefault="005E6A0B" w:rsidP="005E6A0B">
      <w:pPr>
        <w:pStyle w:val="NoSpacing"/>
        <w:rPr>
          <w:rFonts w:ascii="Arial" w:hAnsi="Arial" w:cs="Arial"/>
        </w:rPr>
      </w:pPr>
      <w:r w:rsidRPr="004D6D3C">
        <w:rPr>
          <w:rFonts w:ascii="Arial" w:hAnsi="Arial" w:cs="Arial"/>
        </w:rPr>
        <w:t>Certify and maintain the original, or a copy of the current Bylaws, State and Federal Registrations, and other official records of the organization.</w:t>
      </w:r>
    </w:p>
    <w:p w14:paraId="6E6AD646" w14:textId="77777777" w:rsidR="005E6A0B" w:rsidRPr="004D6D3C" w:rsidRDefault="005E6A0B" w:rsidP="005E6A0B">
      <w:pPr>
        <w:pStyle w:val="NoSpacing"/>
        <w:rPr>
          <w:rFonts w:ascii="Arial" w:hAnsi="Arial" w:cs="Arial"/>
        </w:rPr>
      </w:pPr>
      <w:r w:rsidRPr="004D6D3C">
        <w:rPr>
          <w:rFonts w:ascii="Arial" w:hAnsi="Arial" w:cs="Arial"/>
        </w:rPr>
        <w:t>Take minutes at Board of Directors and Annual Meetings and other special meetings. Maintain official copies of these minutes in print and/or electronic formats.</w:t>
      </w:r>
    </w:p>
    <w:p w14:paraId="13AB2322" w14:textId="77777777" w:rsidR="005E6A0B" w:rsidRPr="004D6D3C" w:rsidRDefault="005E6A0B" w:rsidP="005E6A0B">
      <w:pPr>
        <w:pStyle w:val="NoSpacing"/>
        <w:rPr>
          <w:rFonts w:ascii="Arial" w:hAnsi="Arial" w:cs="Arial"/>
        </w:rPr>
      </w:pPr>
      <w:r w:rsidRPr="004D6D3C">
        <w:rPr>
          <w:rFonts w:ascii="Arial" w:hAnsi="Arial" w:cs="Arial"/>
        </w:rPr>
        <w:t>Manage reservations and appropriate amenities for facilities for regular, Annual, and special meetings of the organization.</w:t>
      </w:r>
    </w:p>
    <w:p w14:paraId="276F91D1" w14:textId="77777777" w:rsidR="005E6A0B" w:rsidRPr="004D6D3C" w:rsidRDefault="005E6A0B" w:rsidP="005E6A0B">
      <w:pPr>
        <w:pStyle w:val="NoSpacing"/>
        <w:rPr>
          <w:rFonts w:ascii="Arial" w:hAnsi="Arial" w:cs="Arial"/>
        </w:rPr>
      </w:pPr>
    </w:p>
    <w:p w14:paraId="7E39B6D2" w14:textId="77777777" w:rsidR="005E6A0B" w:rsidRPr="004D6D3C" w:rsidRDefault="005E6A0B" w:rsidP="005E6A0B">
      <w:pPr>
        <w:pStyle w:val="NoSpacing"/>
        <w:rPr>
          <w:rFonts w:ascii="Arial" w:hAnsi="Arial" w:cs="Arial"/>
          <w:b/>
        </w:rPr>
      </w:pPr>
      <w:r w:rsidRPr="004D6D3C">
        <w:rPr>
          <w:rFonts w:ascii="Arial" w:hAnsi="Arial" w:cs="Arial"/>
          <w:b/>
        </w:rPr>
        <w:t>Skills/Experience:</w:t>
      </w:r>
    </w:p>
    <w:p w14:paraId="07278377" w14:textId="77777777" w:rsidR="005E6A0B" w:rsidRPr="004D6D3C" w:rsidRDefault="005E6A0B" w:rsidP="005E6A0B">
      <w:pPr>
        <w:pStyle w:val="NoSpacing"/>
        <w:numPr>
          <w:ilvl w:val="0"/>
          <w:numId w:val="35"/>
        </w:numPr>
        <w:rPr>
          <w:rFonts w:ascii="Arial" w:hAnsi="Arial" w:cs="Arial"/>
        </w:rPr>
      </w:pPr>
      <w:r w:rsidRPr="004D6D3C">
        <w:rPr>
          <w:rFonts w:ascii="Arial" w:hAnsi="Arial" w:cs="Arial"/>
        </w:rPr>
        <w:t>Well-organized</w:t>
      </w:r>
    </w:p>
    <w:p w14:paraId="11EB125F" w14:textId="77777777" w:rsidR="005E6A0B" w:rsidRPr="004D6D3C" w:rsidRDefault="005E6A0B" w:rsidP="005E6A0B">
      <w:pPr>
        <w:pStyle w:val="NoSpacing"/>
        <w:numPr>
          <w:ilvl w:val="0"/>
          <w:numId w:val="35"/>
        </w:numPr>
        <w:rPr>
          <w:rFonts w:ascii="Arial" w:hAnsi="Arial" w:cs="Arial"/>
        </w:rPr>
      </w:pPr>
      <w:r w:rsidRPr="004D6D3C">
        <w:rPr>
          <w:rFonts w:ascii="Arial" w:hAnsi="Arial" w:cs="Arial"/>
        </w:rPr>
        <w:t>Basic writing and computer skills</w:t>
      </w:r>
    </w:p>
    <w:p w14:paraId="07746B08" w14:textId="77777777" w:rsidR="004D6D3C" w:rsidRDefault="004D6D3C">
      <w:pPr>
        <w:rPr>
          <w:rFonts w:ascii="Arial" w:hAnsi="Arial" w:cs="Arial"/>
          <w:b/>
          <w:w w:val="105"/>
          <w:sz w:val="28"/>
        </w:rPr>
      </w:pPr>
      <w:r>
        <w:rPr>
          <w:rFonts w:ascii="Arial" w:hAnsi="Arial" w:cs="Arial"/>
          <w:b/>
          <w:w w:val="105"/>
          <w:sz w:val="28"/>
        </w:rPr>
        <w:br w:type="page"/>
      </w:r>
    </w:p>
    <w:p w14:paraId="6836D226" w14:textId="1A28EEAC" w:rsidR="005E6A0B" w:rsidRDefault="005E6A0B" w:rsidP="004D6D3C">
      <w:pPr>
        <w:pStyle w:val="NoSpacing"/>
        <w:rPr>
          <w:rFonts w:ascii="Arial" w:hAnsi="Arial" w:cs="Arial"/>
          <w:b/>
          <w:w w:val="105"/>
          <w:sz w:val="28"/>
        </w:rPr>
      </w:pPr>
      <w:r w:rsidRPr="000F6E38">
        <w:rPr>
          <w:rFonts w:ascii="Arial" w:hAnsi="Arial" w:cs="Arial"/>
          <w:noProof/>
          <w:color w:val="000000"/>
        </w:rPr>
        <w:drawing>
          <wp:anchor distT="0" distB="0" distL="114300" distR="114300" simplePos="0" relativeHeight="251675648" behindDoc="1" locked="0" layoutInCell="1" allowOverlap="1" wp14:anchorId="2F59016B" wp14:editId="57F32F57">
            <wp:simplePos x="0" y="0"/>
            <wp:positionH relativeFrom="margin">
              <wp:posOffset>4905375</wp:posOffset>
            </wp:positionH>
            <wp:positionV relativeFrom="margin">
              <wp:posOffset>-381635</wp:posOffset>
            </wp:positionV>
            <wp:extent cx="1060450" cy="1060450"/>
            <wp:effectExtent l="0" t="0" r="0" b="0"/>
            <wp:wrapTight wrapText="bothSides">
              <wp:wrapPolygon edited="0">
                <wp:start x="7760" y="388"/>
                <wp:lineTo x="5044" y="2328"/>
                <wp:lineTo x="776" y="6208"/>
                <wp:lineTo x="776" y="14745"/>
                <wp:lineTo x="5820" y="19789"/>
                <wp:lineTo x="8925" y="20953"/>
                <wp:lineTo x="12417" y="20953"/>
                <wp:lineTo x="18237" y="19789"/>
                <wp:lineTo x="20565" y="17461"/>
                <wp:lineTo x="20565" y="6208"/>
                <wp:lineTo x="15521" y="1552"/>
                <wp:lineTo x="13193" y="388"/>
                <wp:lineTo x="7760" y="388"/>
              </wp:wrapPolygon>
            </wp:wrapTight>
            <wp:docPr id="1" name="Picture 1" descr="cid:image001.png@01CF4118.0EB7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4118.0EB75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ACF20" w14:textId="4889C426" w:rsidR="00323115" w:rsidRPr="0008360B" w:rsidRDefault="00797A58" w:rsidP="004D6D3C">
      <w:pPr>
        <w:pStyle w:val="NoSpacing"/>
        <w:rPr>
          <w:rFonts w:ascii="Arial" w:hAnsi="Arial" w:cs="Arial"/>
          <w:b/>
          <w:w w:val="105"/>
        </w:rPr>
      </w:pPr>
      <w:r w:rsidRPr="0008360B">
        <w:rPr>
          <w:rFonts w:ascii="Arial" w:hAnsi="Arial" w:cs="Arial"/>
          <w:b/>
          <w:w w:val="105"/>
          <w:sz w:val="28"/>
        </w:rPr>
        <w:t>GRRR BOARD OF DIRECTORS NOMINATION FORM</w:t>
      </w:r>
    </w:p>
    <w:p w14:paraId="2328C177" w14:textId="77777777" w:rsidR="00323115" w:rsidRPr="0008360B" w:rsidRDefault="00323115" w:rsidP="0008360B">
      <w:pPr>
        <w:pStyle w:val="NoSpacing"/>
        <w:ind w:left="360"/>
        <w:rPr>
          <w:rFonts w:ascii="Arial" w:hAnsi="Arial" w:cs="Arial"/>
          <w:w w:val="105"/>
        </w:rPr>
      </w:pPr>
    </w:p>
    <w:p w14:paraId="60C1A98D" w14:textId="77777777" w:rsidR="005E6A0B" w:rsidRDefault="005E6A0B" w:rsidP="005E6A0B">
      <w:pPr>
        <w:pStyle w:val="NoSpacing"/>
        <w:ind w:left="360"/>
        <w:rPr>
          <w:rFonts w:ascii="Arial" w:hAnsi="Arial" w:cs="Arial"/>
          <w:w w:val="105"/>
        </w:rPr>
      </w:pPr>
    </w:p>
    <w:p w14:paraId="6D92A69A" w14:textId="11B99270" w:rsidR="00323115" w:rsidRPr="0008360B" w:rsidRDefault="003F4DB0" w:rsidP="005E6A0B">
      <w:pPr>
        <w:pStyle w:val="NoSpacing"/>
        <w:ind w:left="360"/>
        <w:rPr>
          <w:rFonts w:ascii="Arial" w:hAnsi="Arial" w:cs="Arial"/>
          <w:w w:val="105"/>
        </w:rPr>
      </w:pPr>
      <w:r>
        <w:rPr>
          <w:rFonts w:ascii="Arial" w:hAnsi="Arial" w:cs="Arial"/>
          <w:w w:val="105"/>
        </w:rPr>
        <w:t xml:space="preserve">Thank you for your interest in serving as a member of the board of directors for GRRR!  </w:t>
      </w:r>
      <w:r w:rsidR="00323115" w:rsidRPr="000F6E38">
        <w:rPr>
          <w:rFonts w:ascii="Arial" w:hAnsi="Arial" w:cs="Arial"/>
          <w:w w:val="105"/>
        </w:rPr>
        <w:t>Please</w:t>
      </w:r>
      <w:r w:rsidR="00323115" w:rsidRPr="0008360B">
        <w:rPr>
          <w:rFonts w:ascii="Arial" w:hAnsi="Arial" w:cs="Arial"/>
          <w:w w:val="105"/>
        </w:rPr>
        <w:t xml:space="preserve"> </w:t>
      </w:r>
      <w:r w:rsidR="00323115" w:rsidRPr="000F6E38">
        <w:rPr>
          <w:rFonts w:ascii="Arial" w:hAnsi="Arial" w:cs="Arial"/>
          <w:w w:val="105"/>
        </w:rPr>
        <w:t>complete</w:t>
      </w:r>
      <w:r w:rsidR="00323115" w:rsidRPr="0008360B">
        <w:rPr>
          <w:rFonts w:ascii="Arial" w:hAnsi="Arial" w:cs="Arial"/>
          <w:w w:val="105"/>
        </w:rPr>
        <w:t xml:space="preserve"> </w:t>
      </w:r>
      <w:r w:rsidR="00323115" w:rsidRPr="000F6E38">
        <w:rPr>
          <w:rFonts w:ascii="Arial" w:hAnsi="Arial" w:cs="Arial"/>
          <w:w w:val="105"/>
        </w:rPr>
        <w:t>the</w:t>
      </w:r>
      <w:r w:rsidR="00323115" w:rsidRPr="0008360B">
        <w:rPr>
          <w:rFonts w:ascii="Arial" w:hAnsi="Arial" w:cs="Arial"/>
          <w:w w:val="105"/>
        </w:rPr>
        <w:t xml:space="preserve"> </w:t>
      </w:r>
      <w:r w:rsidR="00323115" w:rsidRPr="000F6E38">
        <w:rPr>
          <w:rFonts w:ascii="Arial" w:hAnsi="Arial" w:cs="Arial"/>
          <w:w w:val="105"/>
        </w:rPr>
        <w:t>form</w:t>
      </w:r>
      <w:r w:rsidR="00323115" w:rsidRPr="0008360B">
        <w:rPr>
          <w:rFonts w:ascii="Arial" w:hAnsi="Arial" w:cs="Arial"/>
          <w:w w:val="105"/>
        </w:rPr>
        <w:t xml:space="preserve"> </w:t>
      </w:r>
      <w:r w:rsidR="00323115" w:rsidRPr="000F6E38">
        <w:rPr>
          <w:rFonts w:ascii="Arial" w:hAnsi="Arial" w:cs="Arial"/>
          <w:w w:val="105"/>
        </w:rPr>
        <w:t>below</w:t>
      </w:r>
      <w:r w:rsidR="00323115" w:rsidRPr="0008360B">
        <w:rPr>
          <w:rFonts w:ascii="Arial" w:hAnsi="Arial" w:cs="Arial"/>
          <w:w w:val="105"/>
        </w:rPr>
        <w:t xml:space="preserve"> </w:t>
      </w:r>
      <w:r w:rsidR="00323115" w:rsidRPr="000F6E38">
        <w:rPr>
          <w:rFonts w:ascii="Arial" w:hAnsi="Arial" w:cs="Arial"/>
          <w:w w:val="105"/>
        </w:rPr>
        <w:t>and</w:t>
      </w:r>
      <w:r w:rsidR="00323115" w:rsidRPr="0008360B">
        <w:rPr>
          <w:rFonts w:ascii="Arial" w:hAnsi="Arial" w:cs="Arial"/>
          <w:w w:val="105"/>
        </w:rPr>
        <w:t xml:space="preserve"> </w:t>
      </w:r>
      <w:r w:rsidR="00323115" w:rsidRPr="000F6E38">
        <w:rPr>
          <w:rFonts w:ascii="Arial" w:hAnsi="Arial" w:cs="Arial"/>
          <w:w w:val="105"/>
        </w:rPr>
        <w:t>forward</w:t>
      </w:r>
      <w:r w:rsidR="00323115" w:rsidRPr="0008360B">
        <w:rPr>
          <w:rFonts w:ascii="Arial" w:hAnsi="Arial" w:cs="Arial"/>
          <w:w w:val="105"/>
        </w:rPr>
        <w:t xml:space="preserve"> </w:t>
      </w:r>
      <w:r w:rsidR="00323115" w:rsidRPr="000F6E38">
        <w:rPr>
          <w:rFonts w:ascii="Arial" w:hAnsi="Arial" w:cs="Arial"/>
          <w:w w:val="105"/>
        </w:rPr>
        <w:t>to</w:t>
      </w:r>
      <w:r w:rsidR="00323115" w:rsidRPr="0008360B">
        <w:rPr>
          <w:rFonts w:ascii="Arial" w:hAnsi="Arial" w:cs="Arial"/>
          <w:w w:val="105"/>
        </w:rPr>
        <w:t xml:space="preserve"> </w:t>
      </w:r>
      <w:hyperlink r:id="rId8" w:history="1">
        <w:r w:rsidR="00441D31" w:rsidRPr="00EF0165">
          <w:rPr>
            <w:rStyle w:val="Hyperlink"/>
            <w:rFonts w:ascii="Arial" w:hAnsi="Arial" w:cs="Arial"/>
            <w:w w:val="105"/>
          </w:rPr>
          <w:t>francie.rakiec@goldenrescue.com</w:t>
        </w:r>
      </w:hyperlink>
      <w:r w:rsidR="00B84A3B">
        <w:rPr>
          <w:rFonts w:ascii="Arial" w:hAnsi="Arial" w:cs="Arial"/>
          <w:w w:val="105"/>
        </w:rPr>
        <w:t xml:space="preserve"> </w:t>
      </w:r>
      <w:r w:rsidR="00323115" w:rsidRPr="000F6E38">
        <w:rPr>
          <w:rFonts w:ascii="Arial" w:hAnsi="Arial" w:cs="Arial"/>
          <w:w w:val="105"/>
        </w:rPr>
        <w:t>by</w:t>
      </w:r>
      <w:r w:rsidR="00323115" w:rsidRPr="0008360B">
        <w:rPr>
          <w:rFonts w:ascii="Arial" w:hAnsi="Arial" w:cs="Arial"/>
          <w:w w:val="105"/>
        </w:rPr>
        <w:t xml:space="preserve"> </w:t>
      </w:r>
      <w:r w:rsidR="00531385">
        <w:rPr>
          <w:rFonts w:ascii="Arial" w:hAnsi="Arial" w:cs="Arial"/>
          <w:w w:val="105"/>
        </w:rPr>
        <w:t>December 1, 20</w:t>
      </w:r>
      <w:r w:rsidR="00E73C12">
        <w:rPr>
          <w:rFonts w:ascii="Arial" w:hAnsi="Arial" w:cs="Arial"/>
          <w:w w:val="105"/>
        </w:rPr>
        <w:t>2</w:t>
      </w:r>
      <w:r w:rsidR="00246334">
        <w:rPr>
          <w:rFonts w:ascii="Arial" w:hAnsi="Arial" w:cs="Arial"/>
          <w:w w:val="105"/>
        </w:rPr>
        <w:t>3</w:t>
      </w:r>
      <w:r w:rsidR="00E73C12">
        <w:rPr>
          <w:rFonts w:ascii="Arial" w:hAnsi="Arial" w:cs="Arial"/>
          <w:w w:val="105"/>
        </w:rPr>
        <w:t>.</w:t>
      </w:r>
    </w:p>
    <w:p w14:paraId="2E0E60E0" w14:textId="77777777" w:rsidR="00323115" w:rsidRPr="0008360B" w:rsidRDefault="00323115" w:rsidP="0008360B">
      <w:pPr>
        <w:pStyle w:val="NoSpacing"/>
        <w:ind w:left="360"/>
        <w:rPr>
          <w:rFonts w:ascii="Arial" w:hAnsi="Arial" w:cs="Arial"/>
          <w:w w:val="105"/>
        </w:rPr>
      </w:pPr>
    </w:p>
    <w:p w14:paraId="78A73FD2" w14:textId="6E10F659" w:rsidR="00323115" w:rsidRPr="0008360B" w:rsidRDefault="00323115" w:rsidP="00B84A3B">
      <w:pPr>
        <w:pStyle w:val="NoSpacing"/>
        <w:ind w:left="360"/>
        <w:jc w:val="both"/>
        <w:rPr>
          <w:rFonts w:ascii="Arial" w:hAnsi="Arial" w:cs="Arial"/>
          <w:w w:val="105"/>
        </w:rPr>
      </w:pPr>
      <w:r w:rsidRPr="000F6E38">
        <w:rPr>
          <w:rFonts w:ascii="Arial" w:hAnsi="Arial" w:cs="Arial"/>
          <w:w w:val="105"/>
        </w:rPr>
        <w:t>If</w:t>
      </w:r>
      <w:r w:rsidRPr="0008360B">
        <w:rPr>
          <w:rFonts w:ascii="Arial" w:hAnsi="Arial" w:cs="Arial"/>
          <w:w w:val="105"/>
        </w:rPr>
        <w:t xml:space="preserve"> </w:t>
      </w:r>
      <w:r w:rsidRPr="000F6E38">
        <w:rPr>
          <w:rFonts w:ascii="Arial" w:hAnsi="Arial" w:cs="Arial"/>
          <w:w w:val="105"/>
        </w:rPr>
        <w:t>you</w:t>
      </w:r>
      <w:r w:rsidRPr="0008360B">
        <w:rPr>
          <w:rFonts w:ascii="Arial" w:hAnsi="Arial" w:cs="Arial"/>
          <w:w w:val="105"/>
        </w:rPr>
        <w:t xml:space="preserve"> </w:t>
      </w:r>
      <w:r w:rsidRPr="000F6E38">
        <w:rPr>
          <w:rFonts w:ascii="Arial" w:hAnsi="Arial" w:cs="Arial"/>
          <w:w w:val="105"/>
        </w:rPr>
        <w:t>have</w:t>
      </w:r>
      <w:r w:rsidRPr="0008360B">
        <w:rPr>
          <w:rFonts w:ascii="Arial" w:hAnsi="Arial" w:cs="Arial"/>
          <w:w w:val="105"/>
        </w:rPr>
        <w:t xml:space="preserve"> </w:t>
      </w:r>
      <w:r w:rsidRPr="000F6E38">
        <w:rPr>
          <w:rFonts w:ascii="Arial" w:hAnsi="Arial" w:cs="Arial"/>
          <w:w w:val="105"/>
        </w:rPr>
        <w:t>any</w:t>
      </w:r>
      <w:r w:rsidRPr="0008360B">
        <w:rPr>
          <w:rFonts w:ascii="Arial" w:hAnsi="Arial" w:cs="Arial"/>
          <w:w w:val="105"/>
        </w:rPr>
        <w:t xml:space="preserve"> </w:t>
      </w:r>
      <w:r w:rsidRPr="000F6E38">
        <w:rPr>
          <w:rFonts w:ascii="Arial" w:hAnsi="Arial" w:cs="Arial"/>
          <w:w w:val="105"/>
        </w:rPr>
        <w:t>questions</w:t>
      </w:r>
      <w:r w:rsidRPr="0008360B">
        <w:rPr>
          <w:rFonts w:ascii="Arial" w:hAnsi="Arial" w:cs="Arial"/>
          <w:w w:val="105"/>
        </w:rPr>
        <w:t xml:space="preserve"> </w:t>
      </w:r>
      <w:r w:rsidRPr="000F6E38">
        <w:rPr>
          <w:rFonts w:ascii="Arial" w:hAnsi="Arial" w:cs="Arial"/>
          <w:w w:val="105"/>
        </w:rPr>
        <w:t>or</w:t>
      </w:r>
      <w:r w:rsidRPr="0008360B">
        <w:rPr>
          <w:rFonts w:ascii="Arial" w:hAnsi="Arial" w:cs="Arial"/>
          <w:w w:val="105"/>
        </w:rPr>
        <w:t xml:space="preserve"> </w:t>
      </w:r>
      <w:r w:rsidRPr="000F6E38">
        <w:rPr>
          <w:rFonts w:ascii="Arial" w:hAnsi="Arial" w:cs="Arial"/>
          <w:w w:val="105"/>
        </w:rPr>
        <w:t>would</w:t>
      </w:r>
      <w:r w:rsidRPr="0008360B">
        <w:rPr>
          <w:rFonts w:ascii="Arial" w:hAnsi="Arial" w:cs="Arial"/>
          <w:w w:val="105"/>
        </w:rPr>
        <w:t xml:space="preserve"> </w:t>
      </w:r>
      <w:r w:rsidRPr="000F6E38">
        <w:rPr>
          <w:rFonts w:ascii="Arial" w:hAnsi="Arial" w:cs="Arial"/>
          <w:w w:val="105"/>
        </w:rPr>
        <w:t>like</w:t>
      </w:r>
      <w:r w:rsidRPr="0008360B">
        <w:rPr>
          <w:rFonts w:ascii="Arial" w:hAnsi="Arial" w:cs="Arial"/>
          <w:w w:val="105"/>
        </w:rPr>
        <w:t xml:space="preserve"> </w:t>
      </w:r>
      <w:r w:rsidRPr="000F6E38">
        <w:rPr>
          <w:rFonts w:ascii="Arial" w:hAnsi="Arial" w:cs="Arial"/>
          <w:w w:val="105"/>
        </w:rPr>
        <w:t>further</w:t>
      </w:r>
      <w:r w:rsidRPr="0008360B">
        <w:rPr>
          <w:rFonts w:ascii="Arial" w:hAnsi="Arial" w:cs="Arial"/>
          <w:w w:val="105"/>
        </w:rPr>
        <w:t xml:space="preserve"> </w:t>
      </w:r>
      <w:r w:rsidRPr="000F6E38">
        <w:rPr>
          <w:rFonts w:ascii="Arial" w:hAnsi="Arial" w:cs="Arial"/>
          <w:w w:val="105"/>
        </w:rPr>
        <w:t>information</w:t>
      </w:r>
      <w:r w:rsidRPr="0008360B">
        <w:rPr>
          <w:rFonts w:ascii="Arial" w:hAnsi="Arial" w:cs="Arial"/>
          <w:w w:val="105"/>
        </w:rPr>
        <w:t xml:space="preserve"> </w:t>
      </w:r>
      <w:r w:rsidRPr="000F6E38">
        <w:rPr>
          <w:rFonts w:ascii="Arial" w:hAnsi="Arial" w:cs="Arial"/>
          <w:w w:val="105"/>
        </w:rPr>
        <w:t>about</w:t>
      </w:r>
      <w:r w:rsidRPr="0008360B">
        <w:rPr>
          <w:rFonts w:ascii="Arial" w:hAnsi="Arial" w:cs="Arial"/>
          <w:w w:val="105"/>
        </w:rPr>
        <w:t xml:space="preserve"> </w:t>
      </w:r>
      <w:r w:rsidRPr="000F6E38">
        <w:rPr>
          <w:rFonts w:ascii="Arial" w:hAnsi="Arial" w:cs="Arial"/>
          <w:w w:val="105"/>
        </w:rPr>
        <w:t>the</w:t>
      </w:r>
      <w:r w:rsidRPr="0008360B">
        <w:rPr>
          <w:rFonts w:ascii="Arial" w:hAnsi="Arial" w:cs="Arial"/>
          <w:w w:val="105"/>
        </w:rPr>
        <w:t xml:space="preserve"> </w:t>
      </w:r>
      <w:r w:rsidRPr="000F6E38">
        <w:rPr>
          <w:rFonts w:ascii="Arial" w:hAnsi="Arial" w:cs="Arial"/>
          <w:w w:val="105"/>
        </w:rPr>
        <w:t>positions</w:t>
      </w:r>
      <w:r w:rsidRPr="0008360B">
        <w:rPr>
          <w:rFonts w:ascii="Arial" w:hAnsi="Arial" w:cs="Arial"/>
          <w:w w:val="105"/>
        </w:rPr>
        <w:t xml:space="preserve"> </w:t>
      </w:r>
      <w:r w:rsidRPr="000F6E38">
        <w:rPr>
          <w:rFonts w:ascii="Arial" w:hAnsi="Arial" w:cs="Arial"/>
          <w:w w:val="105"/>
        </w:rPr>
        <w:t>to</w:t>
      </w:r>
      <w:r w:rsidRPr="0008360B">
        <w:rPr>
          <w:rFonts w:ascii="Arial" w:hAnsi="Arial" w:cs="Arial"/>
          <w:w w:val="105"/>
        </w:rPr>
        <w:t xml:space="preserve"> </w:t>
      </w:r>
      <w:r w:rsidRPr="000F6E38">
        <w:rPr>
          <w:rFonts w:ascii="Arial" w:hAnsi="Arial" w:cs="Arial"/>
          <w:w w:val="105"/>
        </w:rPr>
        <w:t>be</w:t>
      </w:r>
      <w:r w:rsidRPr="0008360B">
        <w:rPr>
          <w:rFonts w:ascii="Arial" w:hAnsi="Arial" w:cs="Arial"/>
          <w:w w:val="105"/>
        </w:rPr>
        <w:t xml:space="preserve"> </w:t>
      </w:r>
      <w:r w:rsidRPr="000F6E38">
        <w:rPr>
          <w:rFonts w:ascii="Arial" w:hAnsi="Arial" w:cs="Arial"/>
          <w:w w:val="105"/>
        </w:rPr>
        <w:t>filled,</w:t>
      </w:r>
      <w:r w:rsidRPr="0008360B">
        <w:rPr>
          <w:rFonts w:ascii="Arial" w:hAnsi="Arial" w:cs="Arial"/>
          <w:w w:val="105"/>
        </w:rPr>
        <w:t xml:space="preserve"> </w:t>
      </w:r>
      <w:r w:rsidRPr="000F6E38">
        <w:rPr>
          <w:rFonts w:ascii="Arial" w:hAnsi="Arial" w:cs="Arial"/>
          <w:w w:val="105"/>
        </w:rPr>
        <w:t>please</w:t>
      </w:r>
      <w:r w:rsidRPr="0008360B">
        <w:rPr>
          <w:rFonts w:ascii="Arial" w:hAnsi="Arial" w:cs="Arial"/>
          <w:w w:val="105"/>
        </w:rPr>
        <w:t xml:space="preserve"> </w:t>
      </w:r>
      <w:r w:rsidRPr="000F6E38">
        <w:rPr>
          <w:rFonts w:ascii="Arial" w:hAnsi="Arial" w:cs="Arial"/>
          <w:w w:val="105"/>
        </w:rPr>
        <w:t>contact</w:t>
      </w:r>
      <w:r w:rsidRPr="0008360B">
        <w:rPr>
          <w:rFonts w:ascii="Arial" w:hAnsi="Arial" w:cs="Arial"/>
          <w:w w:val="105"/>
        </w:rPr>
        <w:t xml:space="preserve"> </w:t>
      </w:r>
      <w:r w:rsidR="00B84A3B">
        <w:rPr>
          <w:rFonts w:ascii="Arial" w:hAnsi="Arial" w:cs="Arial"/>
          <w:w w:val="105"/>
        </w:rPr>
        <w:t>Judi Servoss, President (judi.servoss@goldenrescue.com)</w:t>
      </w:r>
      <w:r w:rsidRPr="000F6E38">
        <w:rPr>
          <w:rFonts w:ascii="Arial" w:hAnsi="Arial" w:cs="Arial"/>
          <w:w w:val="105"/>
        </w:rPr>
        <w:t>,</w:t>
      </w:r>
      <w:r w:rsidRPr="0008360B">
        <w:rPr>
          <w:rFonts w:ascii="Arial" w:hAnsi="Arial" w:cs="Arial"/>
          <w:w w:val="105"/>
        </w:rPr>
        <w:t xml:space="preserve"> </w:t>
      </w:r>
      <w:r w:rsidR="00441D31">
        <w:rPr>
          <w:rFonts w:ascii="Arial" w:hAnsi="Arial" w:cs="Arial"/>
          <w:w w:val="105"/>
        </w:rPr>
        <w:t>Francie Rakiec</w:t>
      </w:r>
      <w:r w:rsidR="005E29DC">
        <w:rPr>
          <w:rFonts w:ascii="Arial" w:hAnsi="Arial" w:cs="Arial"/>
          <w:w w:val="105"/>
        </w:rPr>
        <w:t>, Executive Director</w:t>
      </w:r>
      <w:r w:rsidR="00E73C12">
        <w:rPr>
          <w:rFonts w:ascii="Arial" w:hAnsi="Arial" w:cs="Arial"/>
          <w:w w:val="105"/>
        </w:rPr>
        <w:t xml:space="preserve"> (</w:t>
      </w:r>
      <w:r w:rsidR="00441D31">
        <w:rPr>
          <w:rFonts w:ascii="Arial" w:hAnsi="Arial" w:cs="Arial"/>
          <w:w w:val="105"/>
        </w:rPr>
        <w:t>francie.rakiec</w:t>
      </w:r>
      <w:r w:rsidR="00B84A3B">
        <w:rPr>
          <w:rFonts w:ascii="Arial" w:hAnsi="Arial" w:cs="Arial"/>
          <w:w w:val="105"/>
        </w:rPr>
        <w:t>@goldenrescue.com).</w:t>
      </w:r>
    </w:p>
    <w:p w14:paraId="4348624F" w14:textId="4476199B" w:rsidR="00323115" w:rsidRPr="0008360B" w:rsidRDefault="005E6A0B" w:rsidP="0008360B">
      <w:pPr>
        <w:pStyle w:val="NoSpacing"/>
        <w:ind w:left="360"/>
        <w:rPr>
          <w:rFonts w:ascii="Arial" w:hAnsi="Arial" w:cs="Arial"/>
          <w:w w:val="105"/>
        </w:rPr>
      </w:pPr>
      <w:r>
        <w:rPr>
          <w:rFonts w:ascii="Arial" w:hAnsi="Arial" w:cs="Arial"/>
          <w:w w:val="105"/>
        </w:rPr>
        <w:br/>
      </w:r>
    </w:p>
    <w:p w14:paraId="4AF056D3" w14:textId="77777777" w:rsidR="003F4DB0" w:rsidRDefault="003F4DB0" w:rsidP="0008360B">
      <w:pPr>
        <w:pStyle w:val="NoSpacing"/>
        <w:ind w:left="360"/>
        <w:rPr>
          <w:rFonts w:ascii="Arial" w:hAnsi="Arial" w:cs="Arial"/>
          <w:w w:val="105"/>
        </w:rPr>
      </w:pPr>
    </w:p>
    <w:p w14:paraId="013FCC99" w14:textId="77777777" w:rsidR="00323115" w:rsidRPr="003F4DB0" w:rsidRDefault="003F4DB0" w:rsidP="0008360B">
      <w:pPr>
        <w:pStyle w:val="NoSpacing"/>
        <w:ind w:left="360"/>
        <w:rPr>
          <w:rFonts w:ascii="Arial" w:hAnsi="Arial" w:cs="Arial"/>
          <w:b/>
          <w:w w:val="105"/>
        </w:rPr>
      </w:pPr>
      <w:r w:rsidRPr="003F4DB0">
        <w:rPr>
          <w:rFonts w:ascii="Arial" w:hAnsi="Arial" w:cs="Arial"/>
          <w:b/>
          <w:w w:val="105"/>
        </w:rPr>
        <w:t>MEMBER NAME:</w:t>
      </w:r>
    </w:p>
    <w:p w14:paraId="0798CB4C" w14:textId="77777777" w:rsidR="003F4DB0" w:rsidRDefault="003F4DB0" w:rsidP="0008360B">
      <w:pPr>
        <w:pStyle w:val="NoSpacing"/>
        <w:ind w:left="360"/>
        <w:rPr>
          <w:rFonts w:ascii="Arial" w:hAnsi="Arial" w:cs="Arial"/>
          <w:w w:val="105"/>
        </w:rPr>
      </w:pPr>
    </w:p>
    <w:p w14:paraId="0BBBE18E" w14:textId="77777777" w:rsidR="003F4DB0" w:rsidRDefault="003F4DB0" w:rsidP="0008360B">
      <w:pPr>
        <w:pStyle w:val="NoSpacing"/>
        <w:ind w:left="360"/>
        <w:rPr>
          <w:rFonts w:ascii="Arial" w:hAnsi="Arial" w:cs="Arial"/>
          <w:w w:val="105"/>
        </w:rPr>
      </w:pPr>
      <w:r w:rsidRPr="003F4DB0">
        <w:rPr>
          <w:rFonts w:ascii="Arial" w:hAnsi="Arial" w:cs="Arial"/>
          <w:b/>
          <w:w w:val="105"/>
        </w:rPr>
        <w:t>NOMINATION FOR THE POSITION OF</w:t>
      </w:r>
      <w:r>
        <w:rPr>
          <w:rFonts w:ascii="Arial" w:hAnsi="Arial" w:cs="Arial"/>
          <w:w w:val="105"/>
        </w:rPr>
        <w:t>:</w:t>
      </w:r>
    </w:p>
    <w:p w14:paraId="41C8B361" w14:textId="77777777" w:rsidR="003F4DB0" w:rsidRDefault="003F4DB0" w:rsidP="0008360B">
      <w:pPr>
        <w:pStyle w:val="NoSpacing"/>
        <w:ind w:left="360"/>
        <w:rPr>
          <w:rFonts w:ascii="Arial" w:hAnsi="Arial" w:cs="Arial"/>
          <w:w w:val="105"/>
        </w:rPr>
      </w:pPr>
    </w:p>
    <w:p w14:paraId="4B966791" w14:textId="77777777" w:rsidR="003F4DB0" w:rsidRPr="0008360B" w:rsidRDefault="003F4DB0" w:rsidP="003F4DB0">
      <w:pPr>
        <w:pStyle w:val="NoSpacing"/>
        <w:ind w:left="360"/>
        <w:jc w:val="center"/>
        <w:rPr>
          <w:rFonts w:ascii="Arial" w:hAnsi="Arial" w:cs="Arial"/>
          <w:w w:val="105"/>
        </w:rPr>
      </w:pPr>
      <w:r>
        <w:rPr>
          <w:rFonts w:ascii="Arial" w:hAnsi="Arial" w:cs="Arial"/>
          <w:w w:val="105"/>
        </w:rPr>
        <w:t xml:space="preserve">      </w:t>
      </w:r>
    </w:p>
    <w:p w14:paraId="6410073B" w14:textId="77777777" w:rsidR="003F4DB0" w:rsidRPr="0008360B" w:rsidRDefault="003F4DB0" w:rsidP="0008360B">
      <w:pPr>
        <w:pStyle w:val="NoSpacing"/>
        <w:ind w:left="360"/>
        <w:rPr>
          <w:rFonts w:ascii="Arial" w:hAnsi="Arial" w:cs="Arial"/>
          <w:w w:val="105"/>
        </w:rPr>
      </w:pPr>
    </w:p>
    <w:p w14:paraId="55F24F4E" w14:textId="77777777" w:rsidR="00323115" w:rsidRPr="0008360B" w:rsidRDefault="00323115" w:rsidP="0008360B">
      <w:pPr>
        <w:pStyle w:val="NoSpacing"/>
        <w:ind w:left="360"/>
        <w:rPr>
          <w:rFonts w:ascii="Arial" w:hAnsi="Arial" w:cs="Arial"/>
          <w:w w:val="105"/>
        </w:rPr>
      </w:pPr>
    </w:p>
    <w:p w14:paraId="4BD93A41" w14:textId="77777777" w:rsidR="003F4DB0" w:rsidRPr="003F4DB0" w:rsidRDefault="003F4DB0" w:rsidP="0008360B">
      <w:pPr>
        <w:pStyle w:val="NoSpacing"/>
        <w:ind w:left="360"/>
        <w:rPr>
          <w:rFonts w:ascii="Arial" w:hAnsi="Arial" w:cs="Arial"/>
          <w:b/>
          <w:w w:val="105"/>
          <w:u w:val="single"/>
        </w:rPr>
      </w:pPr>
      <w:r w:rsidRPr="003F4DB0">
        <w:rPr>
          <w:rFonts w:ascii="Arial" w:hAnsi="Arial" w:cs="Arial"/>
          <w:b/>
          <w:w w:val="105"/>
          <w:u w:val="single"/>
        </w:rPr>
        <w:t>NOMINEE INFORMATION</w:t>
      </w:r>
    </w:p>
    <w:p w14:paraId="679C9E10" w14:textId="77777777" w:rsidR="003F4DB0" w:rsidRDefault="003F4DB0" w:rsidP="0008360B">
      <w:pPr>
        <w:pStyle w:val="NoSpacing"/>
        <w:ind w:left="360"/>
        <w:rPr>
          <w:rFonts w:ascii="Arial" w:hAnsi="Arial" w:cs="Arial"/>
          <w:w w:val="105"/>
        </w:rPr>
      </w:pPr>
    </w:p>
    <w:p w14:paraId="7E68AC77" w14:textId="77777777" w:rsidR="00B84A3B" w:rsidRDefault="003F4DB0" w:rsidP="0008360B">
      <w:pPr>
        <w:pStyle w:val="NoSpacing"/>
        <w:ind w:left="360"/>
        <w:rPr>
          <w:rFonts w:ascii="Arial" w:hAnsi="Arial" w:cs="Arial"/>
          <w:w w:val="105"/>
        </w:rPr>
      </w:pPr>
      <w:r>
        <w:rPr>
          <w:rFonts w:ascii="Arial" w:hAnsi="Arial" w:cs="Arial"/>
          <w:w w:val="105"/>
        </w:rPr>
        <w:t>NAME OF NOMINEE:</w:t>
      </w:r>
    </w:p>
    <w:p w14:paraId="10AD5D93" w14:textId="77777777" w:rsidR="003F4DB0" w:rsidRDefault="003F4DB0" w:rsidP="0008360B">
      <w:pPr>
        <w:pStyle w:val="NoSpacing"/>
        <w:ind w:left="360"/>
        <w:rPr>
          <w:rFonts w:ascii="Arial" w:hAnsi="Arial" w:cs="Arial"/>
          <w:w w:val="105"/>
        </w:rPr>
      </w:pPr>
    </w:p>
    <w:p w14:paraId="65EB8C1E" w14:textId="77777777" w:rsidR="003F4DB0" w:rsidRDefault="003F4DB0" w:rsidP="0008360B">
      <w:pPr>
        <w:pStyle w:val="NoSpacing"/>
        <w:ind w:left="360"/>
        <w:rPr>
          <w:rFonts w:ascii="Arial" w:hAnsi="Arial" w:cs="Arial"/>
          <w:w w:val="105"/>
        </w:rPr>
      </w:pPr>
      <w:r>
        <w:rPr>
          <w:rFonts w:ascii="Arial" w:hAnsi="Arial" w:cs="Arial"/>
          <w:w w:val="105"/>
        </w:rPr>
        <w:t>BUSINESS AFFILIATION/TITLE:</w:t>
      </w:r>
    </w:p>
    <w:p w14:paraId="186B5230" w14:textId="77777777" w:rsidR="003F4DB0" w:rsidRDefault="003F4DB0" w:rsidP="0008360B">
      <w:pPr>
        <w:pStyle w:val="NoSpacing"/>
        <w:ind w:left="360"/>
        <w:rPr>
          <w:rFonts w:ascii="Arial" w:hAnsi="Arial" w:cs="Arial"/>
          <w:w w:val="105"/>
        </w:rPr>
      </w:pPr>
    </w:p>
    <w:p w14:paraId="683CB581" w14:textId="77777777" w:rsidR="00797A58" w:rsidRDefault="00797A58" w:rsidP="0008360B">
      <w:pPr>
        <w:pStyle w:val="NoSpacing"/>
        <w:ind w:left="360"/>
        <w:rPr>
          <w:rFonts w:ascii="Arial" w:hAnsi="Arial" w:cs="Arial"/>
          <w:w w:val="105"/>
        </w:rPr>
      </w:pPr>
      <w:r w:rsidRPr="000F6E38">
        <w:rPr>
          <w:rFonts w:ascii="Arial" w:hAnsi="Arial" w:cs="Arial"/>
          <w:w w:val="105"/>
        </w:rPr>
        <w:t>PHONE</w:t>
      </w:r>
      <w:r w:rsidR="00323115" w:rsidRPr="0008360B">
        <w:rPr>
          <w:rFonts w:ascii="Arial" w:hAnsi="Arial" w:cs="Arial"/>
          <w:w w:val="105"/>
        </w:rPr>
        <w:t xml:space="preserve"> </w:t>
      </w:r>
      <w:r w:rsidR="003F4DB0">
        <w:rPr>
          <w:rFonts w:ascii="Arial" w:hAnsi="Arial" w:cs="Arial"/>
          <w:w w:val="105"/>
        </w:rPr>
        <w:t>NUMBER:</w:t>
      </w:r>
      <w:r w:rsidR="003F4DB0">
        <w:rPr>
          <w:rFonts w:ascii="Arial" w:hAnsi="Arial" w:cs="Arial"/>
          <w:w w:val="105"/>
        </w:rPr>
        <w:tab/>
      </w:r>
      <w:r w:rsidR="003F4DB0">
        <w:rPr>
          <w:rFonts w:ascii="Arial" w:hAnsi="Arial" w:cs="Arial"/>
          <w:w w:val="105"/>
        </w:rPr>
        <w:tab/>
      </w:r>
      <w:r w:rsidR="003F4DB0">
        <w:rPr>
          <w:rFonts w:ascii="Arial" w:hAnsi="Arial" w:cs="Arial"/>
          <w:w w:val="105"/>
        </w:rPr>
        <w:tab/>
      </w:r>
      <w:r w:rsidR="003F4DB0">
        <w:rPr>
          <w:rFonts w:ascii="Arial" w:hAnsi="Arial" w:cs="Arial"/>
          <w:w w:val="105"/>
        </w:rPr>
        <w:tab/>
        <w:t>EMAIL:</w:t>
      </w:r>
    </w:p>
    <w:p w14:paraId="7C0C0D4C" w14:textId="77777777" w:rsidR="003F4DB0" w:rsidRDefault="003F4DB0" w:rsidP="0008360B">
      <w:pPr>
        <w:pStyle w:val="NoSpacing"/>
        <w:ind w:left="360"/>
        <w:rPr>
          <w:rFonts w:ascii="Arial" w:hAnsi="Arial" w:cs="Arial"/>
          <w:w w:val="105"/>
        </w:rPr>
      </w:pPr>
    </w:p>
    <w:p w14:paraId="75670AFA" w14:textId="77777777" w:rsidR="003F4DB0" w:rsidRDefault="003F4DB0" w:rsidP="0008360B">
      <w:pPr>
        <w:pStyle w:val="NoSpacing"/>
        <w:ind w:left="360"/>
        <w:rPr>
          <w:rFonts w:ascii="Arial" w:hAnsi="Arial" w:cs="Arial"/>
          <w:w w:val="105"/>
        </w:rPr>
      </w:pPr>
      <w:r>
        <w:rPr>
          <w:rFonts w:ascii="Arial" w:hAnsi="Arial" w:cs="Arial"/>
          <w:w w:val="105"/>
        </w:rPr>
        <w:t>SKILLS NOMINEE WILL CONTRIBUTE TO THE BOARD:</w:t>
      </w:r>
    </w:p>
    <w:p w14:paraId="0D1D0818" w14:textId="77777777" w:rsidR="003F4DB0" w:rsidRDefault="003F4DB0" w:rsidP="0008360B">
      <w:pPr>
        <w:pStyle w:val="NoSpacing"/>
        <w:ind w:left="360"/>
        <w:rPr>
          <w:rFonts w:ascii="Arial" w:hAnsi="Arial" w:cs="Arial"/>
          <w:w w:val="105"/>
        </w:rPr>
      </w:pPr>
    </w:p>
    <w:p w14:paraId="2DCC2A28" w14:textId="77777777" w:rsidR="003F4DB0" w:rsidRDefault="003F4DB0" w:rsidP="0008360B">
      <w:pPr>
        <w:pStyle w:val="NoSpacing"/>
        <w:ind w:left="360"/>
        <w:rPr>
          <w:rFonts w:ascii="Arial" w:hAnsi="Arial" w:cs="Arial"/>
          <w:w w:val="105"/>
        </w:rPr>
      </w:pPr>
    </w:p>
    <w:p w14:paraId="0C7A052B" w14:textId="77777777" w:rsidR="003F4DB0" w:rsidRDefault="003F4DB0" w:rsidP="0008360B">
      <w:pPr>
        <w:pStyle w:val="NoSpacing"/>
        <w:ind w:left="360"/>
        <w:rPr>
          <w:rFonts w:ascii="Arial" w:hAnsi="Arial" w:cs="Arial"/>
          <w:w w:val="105"/>
        </w:rPr>
      </w:pPr>
    </w:p>
    <w:p w14:paraId="402504C8" w14:textId="77777777" w:rsidR="003F4DB0" w:rsidRDefault="003F4DB0" w:rsidP="0008360B">
      <w:pPr>
        <w:pStyle w:val="NoSpacing"/>
        <w:ind w:left="360"/>
        <w:rPr>
          <w:rFonts w:ascii="Arial" w:hAnsi="Arial" w:cs="Arial"/>
          <w:w w:val="105"/>
        </w:rPr>
      </w:pPr>
    </w:p>
    <w:p w14:paraId="67355567" w14:textId="77777777" w:rsidR="003F4DB0" w:rsidRDefault="003F4DB0" w:rsidP="0008360B">
      <w:pPr>
        <w:pStyle w:val="NoSpacing"/>
        <w:ind w:left="360"/>
        <w:rPr>
          <w:rFonts w:ascii="Arial" w:hAnsi="Arial" w:cs="Arial"/>
          <w:w w:val="105"/>
        </w:rPr>
      </w:pPr>
    </w:p>
    <w:p w14:paraId="041A4E14" w14:textId="77777777" w:rsidR="003F4DB0" w:rsidRDefault="003F4DB0" w:rsidP="0008360B">
      <w:pPr>
        <w:pStyle w:val="NoSpacing"/>
        <w:ind w:left="360"/>
        <w:rPr>
          <w:rFonts w:ascii="Arial" w:hAnsi="Arial" w:cs="Arial"/>
          <w:w w:val="105"/>
        </w:rPr>
      </w:pPr>
      <w:r>
        <w:rPr>
          <w:rFonts w:ascii="Arial" w:hAnsi="Arial" w:cs="Arial"/>
          <w:w w:val="105"/>
        </w:rPr>
        <w:t>OTHER BOARD EXPERIENCE:</w:t>
      </w:r>
    </w:p>
    <w:p w14:paraId="0031F9D6" w14:textId="77777777" w:rsidR="003F4DB0" w:rsidRDefault="003F4DB0" w:rsidP="0008360B">
      <w:pPr>
        <w:pStyle w:val="NoSpacing"/>
        <w:ind w:left="360"/>
        <w:rPr>
          <w:rFonts w:ascii="Arial" w:hAnsi="Arial" w:cs="Arial"/>
          <w:w w:val="105"/>
        </w:rPr>
      </w:pPr>
    </w:p>
    <w:p w14:paraId="184A2C6F" w14:textId="77777777" w:rsidR="003F4DB0" w:rsidRDefault="003F4DB0" w:rsidP="0008360B">
      <w:pPr>
        <w:pStyle w:val="NoSpacing"/>
        <w:ind w:left="360"/>
        <w:rPr>
          <w:rFonts w:ascii="Arial" w:hAnsi="Arial" w:cs="Arial"/>
          <w:w w:val="105"/>
        </w:rPr>
      </w:pPr>
    </w:p>
    <w:p w14:paraId="70975FCF" w14:textId="77777777" w:rsidR="003F4DB0" w:rsidRDefault="003F4DB0" w:rsidP="0008360B">
      <w:pPr>
        <w:pStyle w:val="NoSpacing"/>
        <w:ind w:left="360"/>
        <w:rPr>
          <w:rFonts w:ascii="Arial" w:hAnsi="Arial" w:cs="Arial"/>
          <w:w w:val="105"/>
        </w:rPr>
      </w:pPr>
    </w:p>
    <w:p w14:paraId="7A438D53" w14:textId="77777777" w:rsidR="003F4DB0" w:rsidRDefault="003F4DB0" w:rsidP="0008360B">
      <w:pPr>
        <w:pStyle w:val="NoSpacing"/>
        <w:ind w:left="360"/>
        <w:rPr>
          <w:rFonts w:ascii="Arial" w:hAnsi="Arial" w:cs="Arial"/>
          <w:w w:val="105"/>
        </w:rPr>
      </w:pPr>
    </w:p>
    <w:p w14:paraId="0C91A89C" w14:textId="77777777" w:rsidR="003F4DB0" w:rsidRDefault="003F4DB0" w:rsidP="0008360B">
      <w:pPr>
        <w:pStyle w:val="NoSpacing"/>
        <w:ind w:left="360"/>
        <w:rPr>
          <w:rFonts w:ascii="Arial" w:hAnsi="Arial" w:cs="Arial"/>
          <w:w w:val="105"/>
        </w:rPr>
      </w:pPr>
    </w:p>
    <w:p w14:paraId="4AFE1B19" w14:textId="77777777" w:rsidR="003F4DB0" w:rsidRDefault="003F4DB0" w:rsidP="0008360B">
      <w:pPr>
        <w:pStyle w:val="NoSpacing"/>
        <w:ind w:left="360"/>
        <w:rPr>
          <w:rFonts w:ascii="Arial" w:hAnsi="Arial" w:cs="Arial"/>
          <w:w w:val="105"/>
        </w:rPr>
      </w:pPr>
      <w:r>
        <w:rPr>
          <w:rFonts w:ascii="Arial" w:hAnsi="Arial" w:cs="Arial"/>
          <w:w w:val="105"/>
        </w:rPr>
        <w:t>HOURS NOMINEE CAN DEVOTE TO SERVE GRRR:</w:t>
      </w:r>
    </w:p>
    <w:p w14:paraId="1162714A" w14:textId="77777777" w:rsidR="003F4DB0" w:rsidRDefault="003F4DB0" w:rsidP="0008360B">
      <w:pPr>
        <w:pStyle w:val="NoSpacing"/>
        <w:ind w:left="360"/>
        <w:rPr>
          <w:rFonts w:ascii="Arial" w:hAnsi="Arial" w:cs="Arial"/>
          <w:w w:val="105"/>
        </w:rPr>
      </w:pPr>
    </w:p>
    <w:p w14:paraId="08A0EA3F" w14:textId="77777777" w:rsidR="003F4DB0" w:rsidRDefault="003F4DB0" w:rsidP="0008360B">
      <w:pPr>
        <w:pStyle w:val="NoSpacing"/>
        <w:ind w:left="360"/>
        <w:rPr>
          <w:rFonts w:ascii="Arial" w:hAnsi="Arial" w:cs="Arial"/>
          <w:w w:val="105"/>
        </w:rPr>
      </w:pPr>
    </w:p>
    <w:p w14:paraId="20471581" w14:textId="77777777" w:rsidR="00B84A3B" w:rsidRDefault="00B84A3B" w:rsidP="0008360B">
      <w:pPr>
        <w:pStyle w:val="NoSpacing"/>
        <w:ind w:left="360"/>
        <w:rPr>
          <w:rFonts w:ascii="Arial" w:hAnsi="Arial" w:cs="Arial"/>
          <w:w w:val="105"/>
        </w:rPr>
      </w:pPr>
    </w:p>
    <w:p w14:paraId="6210CC8E" w14:textId="77777777" w:rsidR="00797A58" w:rsidRPr="000F6E38" w:rsidRDefault="003F4DB0" w:rsidP="0008360B">
      <w:pPr>
        <w:pStyle w:val="NoSpacing"/>
        <w:ind w:left="360"/>
        <w:rPr>
          <w:rFonts w:ascii="Arial" w:hAnsi="Arial" w:cs="Arial"/>
          <w:w w:val="105"/>
        </w:rPr>
      </w:pPr>
      <w:r>
        <w:rPr>
          <w:rFonts w:ascii="Arial" w:hAnsi="Arial" w:cs="Arial"/>
          <w:w w:val="105"/>
        </w:rPr>
        <w:t>REFERENCES:</w:t>
      </w:r>
    </w:p>
    <w:p w14:paraId="3984437F" w14:textId="77777777" w:rsidR="00323115" w:rsidRPr="0008360B" w:rsidRDefault="00323115" w:rsidP="0008360B">
      <w:pPr>
        <w:pStyle w:val="NoSpacing"/>
        <w:ind w:left="360"/>
        <w:rPr>
          <w:rFonts w:ascii="Arial" w:hAnsi="Arial" w:cs="Arial"/>
          <w:w w:val="105"/>
        </w:rPr>
      </w:pPr>
      <w:r w:rsidRPr="0008360B">
        <w:rPr>
          <w:rFonts w:ascii="Arial" w:hAnsi="Arial" w:cs="Arial"/>
          <w:w w:val="105"/>
        </w:rPr>
        <w:t xml:space="preserve"> </w:t>
      </w:r>
      <w:r w:rsidR="00797A58" w:rsidRPr="0008360B">
        <w:rPr>
          <w:rFonts w:ascii="Arial" w:hAnsi="Arial" w:cs="Arial"/>
          <w:w w:val="105"/>
        </w:rPr>
        <w:t xml:space="preserve"> </w:t>
      </w:r>
      <w:r w:rsidRPr="0008360B">
        <w:rPr>
          <w:rFonts w:ascii="Arial" w:hAnsi="Arial" w:cs="Arial"/>
          <w:w w:val="105"/>
        </w:rPr>
        <w:t xml:space="preserve">                                              </w:t>
      </w:r>
    </w:p>
    <w:p w14:paraId="221E25CC" w14:textId="77777777" w:rsidR="00B84A3B" w:rsidRDefault="00B84A3B" w:rsidP="0008360B">
      <w:pPr>
        <w:pStyle w:val="NoSpacing"/>
        <w:ind w:left="360"/>
        <w:rPr>
          <w:rFonts w:ascii="Arial" w:hAnsi="Arial" w:cs="Arial"/>
          <w:w w:val="105"/>
        </w:rPr>
      </w:pPr>
    </w:p>
    <w:p w14:paraId="799CC199" w14:textId="77777777" w:rsidR="00323115" w:rsidRPr="0008360B" w:rsidRDefault="00323115" w:rsidP="0008360B">
      <w:pPr>
        <w:pStyle w:val="NoSpacing"/>
        <w:ind w:left="360"/>
        <w:rPr>
          <w:rFonts w:ascii="Arial" w:hAnsi="Arial" w:cs="Arial"/>
          <w:w w:val="105"/>
        </w:rPr>
      </w:pPr>
    </w:p>
    <w:p w14:paraId="0DBBF728" w14:textId="77777777" w:rsidR="00B84A3B" w:rsidRDefault="00B84A3B" w:rsidP="0008360B">
      <w:pPr>
        <w:pStyle w:val="NoSpacing"/>
        <w:ind w:left="360"/>
        <w:rPr>
          <w:rFonts w:ascii="Arial" w:hAnsi="Arial" w:cs="Arial"/>
          <w:w w:val="105"/>
        </w:rPr>
      </w:pPr>
    </w:p>
    <w:p w14:paraId="7F0574A5" w14:textId="77777777" w:rsidR="00B84A3B" w:rsidRDefault="00B84A3B" w:rsidP="0008360B">
      <w:pPr>
        <w:pStyle w:val="NoSpacing"/>
        <w:ind w:left="360"/>
        <w:rPr>
          <w:rFonts w:ascii="Arial" w:hAnsi="Arial" w:cs="Arial"/>
          <w:w w:val="105"/>
        </w:rPr>
      </w:pPr>
    </w:p>
    <w:p w14:paraId="0F58EA36" w14:textId="77777777" w:rsidR="00B84A3B" w:rsidRPr="000F6E38" w:rsidRDefault="00B84A3B" w:rsidP="0008360B">
      <w:pPr>
        <w:pStyle w:val="NoSpacing"/>
        <w:ind w:left="360"/>
        <w:rPr>
          <w:rFonts w:ascii="Arial" w:hAnsi="Arial" w:cs="Arial"/>
          <w:w w:val="105"/>
        </w:rPr>
      </w:pPr>
    </w:p>
    <w:p w14:paraId="611DCE4A" w14:textId="77777777" w:rsidR="00323115" w:rsidRPr="0008360B" w:rsidRDefault="00323115" w:rsidP="0008360B">
      <w:pPr>
        <w:pStyle w:val="NoSpacing"/>
        <w:ind w:left="360"/>
        <w:rPr>
          <w:rFonts w:ascii="Arial" w:hAnsi="Arial" w:cs="Arial"/>
          <w:w w:val="105"/>
        </w:rPr>
      </w:pPr>
    </w:p>
    <w:p w14:paraId="4F7FE152" w14:textId="77777777" w:rsidR="00323115" w:rsidRPr="0008360B" w:rsidRDefault="00B84A3B" w:rsidP="0008360B">
      <w:pPr>
        <w:pStyle w:val="NoSpacing"/>
        <w:ind w:left="360"/>
        <w:rPr>
          <w:rFonts w:ascii="Arial" w:hAnsi="Arial" w:cs="Arial"/>
          <w:w w:val="105"/>
        </w:rPr>
      </w:pPr>
      <w:r>
        <w:rPr>
          <w:rFonts w:ascii="Arial" w:hAnsi="Arial" w:cs="Arial"/>
          <w:w w:val="105"/>
        </w:rPr>
        <w:t>Thank you!</w:t>
      </w:r>
    </w:p>
    <w:sectPr w:rsidR="00323115" w:rsidRPr="0008360B" w:rsidSect="00797A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left="438" w:hanging="329"/>
      </w:pPr>
    </w:lvl>
    <w:lvl w:ilvl="1">
      <w:start w:val="2"/>
      <w:numFmt w:val="decimal"/>
      <w:lvlText w:val="%1.%2"/>
      <w:lvlJc w:val="left"/>
      <w:pPr>
        <w:ind w:left="438" w:hanging="329"/>
      </w:pPr>
      <w:rPr>
        <w:rFonts w:ascii="Calibri" w:hAnsi="Calibri" w:cs="Calibri"/>
        <w:b w:val="0"/>
        <w:bCs w:val="0"/>
        <w:i/>
        <w:iCs/>
        <w:color w:val="0D0D0D"/>
        <w:spacing w:val="2"/>
        <w:w w:val="102"/>
        <w:sz w:val="21"/>
        <w:szCs w:val="21"/>
      </w:rPr>
    </w:lvl>
    <w:lvl w:ilvl="2">
      <w:numFmt w:val="bullet"/>
      <w:lvlText w:val=""/>
      <w:lvlJc w:val="left"/>
      <w:pPr>
        <w:ind w:left="830" w:hanging="360"/>
      </w:pPr>
      <w:rPr>
        <w:rFonts w:ascii="Symbol" w:hAnsi="Symbol" w:cs="Symbol"/>
        <w:b w:val="0"/>
        <w:bCs w:val="0"/>
        <w:w w:val="79"/>
        <w:sz w:val="19"/>
        <w:szCs w:val="19"/>
      </w:rPr>
    </w:lvl>
    <w:lvl w:ilvl="3">
      <w:numFmt w:val="bullet"/>
      <w:lvlText w:val="•"/>
      <w:lvlJc w:val="left"/>
      <w:pPr>
        <w:ind w:left="2792" w:hanging="360"/>
      </w:pPr>
    </w:lvl>
    <w:lvl w:ilvl="4">
      <w:numFmt w:val="bullet"/>
      <w:lvlText w:val="•"/>
      <w:lvlJc w:val="left"/>
      <w:pPr>
        <w:ind w:left="3773" w:hanging="360"/>
      </w:pPr>
    </w:lvl>
    <w:lvl w:ilvl="5">
      <w:numFmt w:val="bullet"/>
      <w:lvlText w:val="•"/>
      <w:lvlJc w:val="left"/>
      <w:pPr>
        <w:ind w:left="4754" w:hanging="360"/>
      </w:pPr>
    </w:lvl>
    <w:lvl w:ilvl="6">
      <w:numFmt w:val="bullet"/>
      <w:lvlText w:val="•"/>
      <w:lvlJc w:val="left"/>
      <w:pPr>
        <w:ind w:left="5735" w:hanging="360"/>
      </w:pPr>
    </w:lvl>
    <w:lvl w:ilvl="7">
      <w:numFmt w:val="bullet"/>
      <w:lvlText w:val="•"/>
      <w:lvlJc w:val="left"/>
      <w:pPr>
        <w:ind w:left="6716" w:hanging="360"/>
      </w:pPr>
    </w:lvl>
    <w:lvl w:ilvl="8">
      <w:numFmt w:val="bullet"/>
      <w:lvlText w:val="•"/>
      <w:lvlJc w:val="left"/>
      <w:pPr>
        <w:ind w:left="7697" w:hanging="360"/>
      </w:pPr>
    </w:lvl>
  </w:abstractNum>
  <w:abstractNum w:abstractNumId="1" w15:restartNumberingAfterBreak="0">
    <w:nsid w:val="00000403"/>
    <w:multiLevelType w:val="multilevel"/>
    <w:tmpl w:val="00000886"/>
    <w:lvl w:ilvl="0">
      <w:numFmt w:val="bullet"/>
      <w:lvlText w:val=""/>
      <w:lvlJc w:val="left"/>
      <w:pPr>
        <w:ind w:left="830" w:hanging="360"/>
      </w:pPr>
      <w:rPr>
        <w:rFonts w:ascii="Symbol" w:hAnsi="Symbol" w:cs="Symbol"/>
        <w:b w:val="0"/>
        <w:bCs w:val="0"/>
        <w:w w:val="75"/>
        <w:sz w:val="16"/>
        <w:szCs w:val="16"/>
      </w:rPr>
    </w:lvl>
    <w:lvl w:ilvl="1">
      <w:numFmt w:val="bullet"/>
      <w:lvlText w:val="•"/>
      <w:lvlJc w:val="left"/>
      <w:pPr>
        <w:ind w:left="1713" w:hanging="360"/>
      </w:pPr>
    </w:lvl>
    <w:lvl w:ilvl="2">
      <w:numFmt w:val="bullet"/>
      <w:lvlText w:val="•"/>
      <w:lvlJc w:val="left"/>
      <w:pPr>
        <w:ind w:left="2596" w:hanging="360"/>
      </w:pPr>
    </w:lvl>
    <w:lvl w:ilvl="3">
      <w:numFmt w:val="bullet"/>
      <w:lvlText w:val="•"/>
      <w:lvlJc w:val="left"/>
      <w:pPr>
        <w:ind w:left="3479" w:hanging="360"/>
      </w:pPr>
    </w:lvl>
    <w:lvl w:ilvl="4">
      <w:numFmt w:val="bullet"/>
      <w:lvlText w:val="•"/>
      <w:lvlJc w:val="left"/>
      <w:pPr>
        <w:ind w:left="4362" w:hanging="360"/>
      </w:pPr>
    </w:lvl>
    <w:lvl w:ilvl="5">
      <w:numFmt w:val="bullet"/>
      <w:lvlText w:val="•"/>
      <w:lvlJc w:val="left"/>
      <w:pPr>
        <w:ind w:left="5245" w:hanging="360"/>
      </w:pPr>
    </w:lvl>
    <w:lvl w:ilvl="6">
      <w:numFmt w:val="bullet"/>
      <w:lvlText w:val="•"/>
      <w:lvlJc w:val="left"/>
      <w:pPr>
        <w:ind w:left="6128" w:hanging="360"/>
      </w:pPr>
    </w:lvl>
    <w:lvl w:ilvl="7">
      <w:numFmt w:val="bullet"/>
      <w:lvlText w:val="•"/>
      <w:lvlJc w:val="left"/>
      <w:pPr>
        <w:ind w:left="7011" w:hanging="360"/>
      </w:pPr>
    </w:lvl>
    <w:lvl w:ilvl="8">
      <w:numFmt w:val="bullet"/>
      <w:lvlText w:val="•"/>
      <w:lvlJc w:val="left"/>
      <w:pPr>
        <w:ind w:left="7894" w:hanging="360"/>
      </w:pPr>
    </w:lvl>
  </w:abstractNum>
  <w:abstractNum w:abstractNumId="2" w15:restartNumberingAfterBreak="0">
    <w:nsid w:val="00000404"/>
    <w:multiLevelType w:val="multilevel"/>
    <w:tmpl w:val="00000887"/>
    <w:lvl w:ilvl="0">
      <w:numFmt w:val="bullet"/>
      <w:lvlText w:val=""/>
      <w:lvlJc w:val="left"/>
      <w:pPr>
        <w:ind w:left="830" w:hanging="360"/>
      </w:pPr>
      <w:rPr>
        <w:rFonts w:ascii="Symbol" w:hAnsi="Symbol" w:cs="Symbol"/>
        <w:b w:val="0"/>
        <w:bCs w:val="0"/>
        <w:w w:val="79"/>
        <w:sz w:val="19"/>
        <w:szCs w:val="19"/>
      </w:rPr>
    </w:lvl>
    <w:lvl w:ilvl="1">
      <w:numFmt w:val="bullet"/>
      <w:lvlText w:val="•"/>
      <w:lvlJc w:val="left"/>
      <w:pPr>
        <w:ind w:left="1713" w:hanging="360"/>
      </w:pPr>
    </w:lvl>
    <w:lvl w:ilvl="2">
      <w:numFmt w:val="bullet"/>
      <w:lvlText w:val="•"/>
      <w:lvlJc w:val="left"/>
      <w:pPr>
        <w:ind w:left="2596" w:hanging="360"/>
      </w:pPr>
    </w:lvl>
    <w:lvl w:ilvl="3">
      <w:numFmt w:val="bullet"/>
      <w:lvlText w:val="•"/>
      <w:lvlJc w:val="left"/>
      <w:pPr>
        <w:ind w:left="3479" w:hanging="360"/>
      </w:pPr>
    </w:lvl>
    <w:lvl w:ilvl="4">
      <w:numFmt w:val="bullet"/>
      <w:lvlText w:val="•"/>
      <w:lvlJc w:val="left"/>
      <w:pPr>
        <w:ind w:left="4362" w:hanging="360"/>
      </w:pPr>
    </w:lvl>
    <w:lvl w:ilvl="5">
      <w:numFmt w:val="bullet"/>
      <w:lvlText w:val="•"/>
      <w:lvlJc w:val="left"/>
      <w:pPr>
        <w:ind w:left="5245" w:hanging="360"/>
      </w:pPr>
    </w:lvl>
    <w:lvl w:ilvl="6">
      <w:numFmt w:val="bullet"/>
      <w:lvlText w:val="•"/>
      <w:lvlJc w:val="left"/>
      <w:pPr>
        <w:ind w:left="6128" w:hanging="360"/>
      </w:pPr>
    </w:lvl>
    <w:lvl w:ilvl="7">
      <w:numFmt w:val="bullet"/>
      <w:lvlText w:val="•"/>
      <w:lvlJc w:val="left"/>
      <w:pPr>
        <w:ind w:left="7011" w:hanging="360"/>
      </w:pPr>
    </w:lvl>
    <w:lvl w:ilvl="8">
      <w:numFmt w:val="bullet"/>
      <w:lvlText w:val="•"/>
      <w:lvlJc w:val="left"/>
      <w:pPr>
        <w:ind w:left="7894" w:hanging="360"/>
      </w:pPr>
    </w:lvl>
  </w:abstractNum>
  <w:abstractNum w:abstractNumId="3" w15:restartNumberingAfterBreak="0">
    <w:nsid w:val="00000405"/>
    <w:multiLevelType w:val="multilevel"/>
    <w:tmpl w:val="00000888"/>
    <w:lvl w:ilvl="0">
      <w:start w:val="1"/>
      <w:numFmt w:val="decimal"/>
      <w:lvlText w:val="%1."/>
      <w:lvlJc w:val="left"/>
      <w:pPr>
        <w:ind w:left="830" w:hanging="360"/>
      </w:pPr>
      <w:rPr>
        <w:rFonts w:ascii="Calibri" w:hAnsi="Calibri" w:cs="Calibri"/>
        <w:b w:val="0"/>
        <w:bCs w:val="0"/>
        <w:spacing w:val="1"/>
        <w:w w:val="103"/>
        <w:sz w:val="19"/>
        <w:szCs w:val="19"/>
      </w:rPr>
    </w:lvl>
    <w:lvl w:ilvl="1">
      <w:numFmt w:val="bullet"/>
      <w:lvlText w:val="•"/>
      <w:lvlJc w:val="left"/>
      <w:pPr>
        <w:ind w:left="1713" w:hanging="360"/>
      </w:pPr>
    </w:lvl>
    <w:lvl w:ilvl="2">
      <w:numFmt w:val="bullet"/>
      <w:lvlText w:val="•"/>
      <w:lvlJc w:val="left"/>
      <w:pPr>
        <w:ind w:left="2596" w:hanging="360"/>
      </w:pPr>
    </w:lvl>
    <w:lvl w:ilvl="3">
      <w:numFmt w:val="bullet"/>
      <w:lvlText w:val="•"/>
      <w:lvlJc w:val="left"/>
      <w:pPr>
        <w:ind w:left="3479" w:hanging="360"/>
      </w:pPr>
    </w:lvl>
    <w:lvl w:ilvl="4">
      <w:numFmt w:val="bullet"/>
      <w:lvlText w:val="•"/>
      <w:lvlJc w:val="left"/>
      <w:pPr>
        <w:ind w:left="4362" w:hanging="360"/>
      </w:pPr>
    </w:lvl>
    <w:lvl w:ilvl="5">
      <w:numFmt w:val="bullet"/>
      <w:lvlText w:val="•"/>
      <w:lvlJc w:val="left"/>
      <w:pPr>
        <w:ind w:left="5245" w:hanging="360"/>
      </w:pPr>
    </w:lvl>
    <w:lvl w:ilvl="6">
      <w:numFmt w:val="bullet"/>
      <w:lvlText w:val="•"/>
      <w:lvlJc w:val="left"/>
      <w:pPr>
        <w:ind w:left="6128" w:hanging="360"/>
      </w:pPr>
    </w:lvl>
    <w:lvl w:ilvl="7">
      <w:numFmt w:val="bullet"/>
      <w:lvlText w:val="•"/>
      <w:lvlJc w:val="left"/>
      <w:pPr>
        <w:ind w:left="7011" w:hanging="360"/>
      </w:pPr>
    </w:lvl>
    <w:lvl w:ilvl="8">
      <w:numFmt w:val="bullet"/>
      <w:lvlText w:val="•"/>
      <w:lvlJc w:val="left"/>
      <w:pPr>
        <w:ind w:left="7894" w:hanging="360"/>
      </w:pPr>
    </w:lvl>
  </w:abstractNum>
  <w:abstractNum w:abstractNumId="4" w15:restartNumberingAfterBreak="0">
    <w:nsid w:val="00000406"/>
    <w:multiLevelType w:val="multilevel"/>
    <w:tmpl w:val="00000889"/>
    <w:lvl w:ilvl="0">
      <w:start w:val="1"/>
      <w:numFmt w:val="decimal"/>
      <w:lvlText w:val="%1."/>
      <w:lvlJc w:val="left"/>
      <w:pPr>
        <w:ind w:left="830" w:hanging="360"/>
      </w:pPr>
      <w:rPr>
        <w:rFonts w:ascii="Calibri" w:hAnsi="Calibri" w:cs="Calibri"/>
        <w:b w:val="0"/>
        <w:bCs w:val="0"/>
        <w:spacing w:val="1"/>
        <w:w w:val="103"/>
        <w:sz w:val="19"/>
        <w:szCs w:val="19"/>
      </w:rPr>
    </w:lvl>
    <w:lvl w:ilvl="1">
      <w:numFmt w:val="bullet"/>
      <w:lvlText w:val="•"/>
      <w:lvlJc w:val="left"/>
      <w:pPr>
        <w:ind w:left="1715" w:hanging="360"/>
      </w:pPr>
    </w:lvl>
    <w:lvl w:ilvl="2">
      <w:numFmt w:val="bullet"/>
      <w:lvlText w:val="•"/>
      <w:lvlJc w:val="left"/>
      <w:pPr>
        <w:ind w:left="2600" w:hanging="360"/>
      </w:pPr>
    </w:lvl>
    <w:lvl w:ilvl="3">
      <w:numFmt w:val="bullet"/>
      <w:lvlText w:val="•"/>
      <w:lvlJc w:val="left"/>
      <w:pPr>
        <w:ind w:left="3485" w:hanging="360"/>
      </w:pPr>
    </w:lvl>
    <w:lvl w:ilvl="4">
      <w:numFmt w:val="bullet"/>
      <w:lvlText w:val="•"/>
      <w:lvlJc w:val="left"/>
      <w:pPr>
        <w:ind w:left="4370" w:hanging="360"/>
      </w:pPr>
    </w:lvl>
    <w:lvl w:ilvl="5">
      <w:numFmt w:val="bullet"/>
      <w:lvlText w:val="•"/>
      <w:lvlJc w:val="left"/>
      <w:pPr>
        <w:ind w:left="5255" w:hanging="360"/>
      </w:pPr>
    </w:lvl>
    <w:lvl w:ilvl="6">
      <w:numFmt w:val="bullet"/>
      <w:lvlText w:val="•"/>
      <w:lvlJc w:val="left"/>
      <w:pPr>
        <w:ind w:left="6140" w:hanging="360"/>
      </w:pPr>
    </w:lvl>
    <w:lvl w:ilvl="7">
      <w:numFmt w:val="bullet"/>
      <w:lvlText w:val="•"/>
      <w:lvlJc w:val="left"/>
      <w:pPr>
        <w:ind w:left="7025" w:hanging="360"/>
      </w:pPr>
    </w:lvl>
    <w:lvl w:ilvl="8">
      <w:numFmt w:val="bullet"/>
      <w:lvlText w:val="•"/>
      <w:lvlJc w:val="left"/>
      <w:pPr>
        <w:ind w:left="7910" w:hanging="360"/>
      </w:pPr>
    </w:lvl>
  </w:abstractNum>
  <w:abstractNum w:abstractNumId="5" w15:restartNumberingAfterBreak="0">
    <w:nsid w:val="00000407"/>
    <w:multiLevelType w:val="multilevel"/>
    <w:tmpl w:val="0000088A"/>
    <w:lvl w:ilvl="0">
      <w:start w:val="1"/>
      <w:numFmt w:val="decimal"/>
      <w:lvlText w:val="%1."/>
      <w:lvlJc w:val="left"/>
      <w:pPr>
        <w:ind w:left="830" w:hanging="360"/>
      </w:pPr>
      <w:rPr>
        <w:rFonts w:ascii="Calibri" w:hAnsi="Calibri" w:cs="Calibri"/>
        <w:b w:val="0"/>
        <w:bCs w:val="0"/>
        <w:spacing w:val="1"/>
        <w:w w:val="103"/>
        <w:sz w:val="19"/>
        <w:szCs w:val="19"/>
      </w:rPr>
    </w:lvl>
    <w:lvl w:ilvl="1">
      <w:numFmt w:val="bullet"/>
      <w:lvlText w:val="•"/>
      <w:lvlJc w:val="left"/>
      <w:pPr>
        <w:ind w:left="1715" w:hanging="360"/>
      </w:pPr>
    </w:lvl>
    <w:lvl w:ilvl="2">
      <w:numFmt w:val="bullet"/>
      <w:lvlText w:val="•"/>
      <w:lvlJc w:val="left"/>
      <w:pPr>
        <w:ind w:left="2600" w:hanging="360"/>
      </w:pPr>
    </w:lvl>
    <w:lvl w:ilvl="3">
      <w:numFmt w:val="bullet"/>
      <w:lvlText w:val="•"/>
      <w:lvlJc w:val="left"/>
      <w:pPr>
        <w:ind w:left="3485" w:hanging="360"/>
      </w:pPr>
    </w:lvl>
    <w:lvl w:ilvl="4">
      <w:numFmt w:val="bullet"/>
      <w:lvlText w:val="•"/>
      <w:lvlJc w:val="left"/>
      <w:pPr>
        <w:ind w:left="4370" w:hanging="360"/>
      </w:pPr>
    </w:lvl>
    <w:lvl w:ilvl="5">
      <w:numFmt w:val="bullet"/>
      <w:lvlText w:val="•"/>
      <w:lvlJc w:val="left"/>
      <w:pPr>
        <w:ind w:left="5255" w:hanging="360"/>
      </w:pPr>
    </w:lvl>
    <w:lvl w:ilvl="6">
      <w:numFmt w:val="bullet"/>
      <w:lvlText w:val="•"/>
      <w:lvlJc w:val="left"/>
      <w:pPr>
        <w:ind w:left="6140" w:hanging="360"/>
      </w:pPr>
    </w:lvl>
    <w:lvl w:ilvl="7">
      <w:numFmt w:val="bullet"/>
      <w:lvlText w:val="•"/>
      <w:lvlJc w:val="left"/>
      <w:pPr>
        <w:ind w:left="7025" w:hanging="360"/>
      </w:pPr>
    </w:lvl>
    <w:lvl w:ilvl="8">
      <w:numFmt w:val="bullet"/>
      <w:lvlText w:val="•"/>
      <w:lvlJc w:val="left"/>
      <w:pPr>
        <w:ind w:left="7910" w:hanging="360"/>
      </w:pPr>
    </w:lvl>
  </w:abstractNum>
  <w:abstractNum w:abstractNumId="6" w15:restartNumberingAfterBreak="0">
    <w:nsid w:val="00000408"/>
    <w:multiLevelType w:val="multilevel"/>
    <w:tmpl w:val="0000088B"/>
    <w:lvl w:ilvl="0">
      <w:start w:val="1"/>
      <w:numFmt w:val="decimal"/>
      <w:lvlText w:val="%1."/>
      <w:lvlJc w:val="left"/>
      <w:pPr>
        <w:ind w:left="830" w:hanging="360"/>
      </w:pPr>
      <w:rPr>
        <w:rFonts w:ascii="Calibri" w:hAnsi="Calibri" w:cs="Calibri"/>
        <w:b w:val="0"/>
        <w:bCs w:val="0"/>
        <w:spacing w:val="1"/>
        <w:w w:val="103"/>
        <w:sz w:val="19"/>
        <w:szCs w:val="19"/>
      </w:rPr>
    </w:lvl>
    <w:lvl w:ilvl="1">
      <w:numFmt w:val="bullet"/>
      <w:lvlText w:val="•"/>
      <w:lvlJc w:val="left"/>
      <w:pPr>
        <w:ind w:left="1715" w:hanging="360"/>
      </w:pPr>
    </w:lvl>
    <w:lvl w:ilvl="2">
      <w:numFmt w:val="bullet"/>
      <w:lvlText w:val="•"/>
      <w:lvlJc w:val="left"/>
      <w:pPr>
        <w:ind w:left="2600" w:hanging="360"/>
      </w:pPr>
    </w:lvl>
    <w:lvl w:ilvl="3">
      <w:numFmt w:val="bullet"/>
      <w:lvlText w:val="•"/>
      <w:lvlJc w:val="left"/>
      <w:pPr>
        <w:ind w:left="3485" w:hanging="360"/>
      </w:pPr>
    </w:lvl>
    <w:lvl w:ilvl="4">
      <w:numFmt w:val="bullet"/>
      <w:lvlText w:val="•"/>
      <w:lvlJc w:val="left"/>
      <w:pPr>
        <w:ind w:left="4370" w:hanging="360"/>
      </w:pPr>
    </w:lvl>
    <w:lvl w:ilvl="5">
      <w:numFmt w:val="bullet"/>
      <w:lvlText w:val="•"/>
      <w:lvlJc w:val="left"/>
      <w:pPr>
        <w:ind w:left="5255" w:hanging="360"/>
      </w:pPr>
    </w:lvl>
    <w:lvl w:ilvl="6">
      <w:numFmt w:val="bullet"/>
      <w:lvlText w:val="•"/>
      <w:lvlJc w:val="left"/>
      <w:pPr>
        <w:ind w:left="6140" w:hanging="360"/>
      </w:pPr>
    </w:lvl>
    <w:lvl w:ilvl="7">
      <w:numFmt w:val="bullet"/>
      <w:lvlText w:val="•"/>
      <w:lvlJc w:val="left"/>
      <w:pPr>
        <w:ind w:left="7025" w:hanging="360"/>
      </w:pPr>
    </w:lvl>
    <w:lvl w:ilvl="8">
      <w:numFmt w:val="bullet"/>
      <w:lvlText w:val="•"/>
      <w:lvlJc w:val="left"/>
      <w:pPr>
        <w:ind w:left="7910" w:hanging="360"/>
      </w:pPr>
    </w:lvl>
  </w:abstractNum>
  <w:abstractNum w:abstractNumId="7" w15:restartNumberingAfterBreak="0">
    <w:nsid w:val="00000409"/>
    <w:multiLevelType w:val="multilevel"/>
    <w:tmpl w:val="0000088C"/>
    <w:lvl w:ilvl="0">
      <w:start w:val="1"/>
      <w:numFmt w:val="decimal"/>
      <w:lvlText w:val="%1."/>
      <w:lvlJc w:val="left"/>
      <w:pPr>
        <w:ind w:left="830" w:hanging="360"/>
      </w:pPr>
      <w:rPr>
        <w:rFonts w:ascii="Calibri" w:hAnsi="Calibri" w:cs="Calibri"/>
        <w:b w:val="0"/>
        <w:bCs w:val="0"/>
        <w:spacing w:val="1"/>
        <w:w w:val="103"/>
        <w:sz w:val="19"/>
        <w:szCs w:val="19"/>
      </w:rPr>
    </w:lvl>
    <w:lvl w:ilvl="1">
      <w:numFmt w:val="bullet"/>
      <w:lvlText w:val="•"/>
      <w:lvlJc w:val="left"/>
      <w:pPr>
        <w:ind w:left="1715" w:hanging="360"/>
      </w:pPr>
    </w:lvl>
    <w:lvl w:ilvl="2">
      <w:numFmt w:val="bullet"/>
      <w:lvlText w:val="•"/>
      <w:lvlJc w:val="left"/>
      <w:pPr>
        <w:ind w:left="2600" w:hanging="360"/>
      </w:pPr>
    </w:lvl>
    <w:lvl w:ilvl="3">
      <w:numFmt w:val="bullet"/>
      <w:lvlText w:val="•"/>
      <w:lvlJc w:val="left"/>
      <w:pPr>
        <w:ind w:left="3485" w:hanging="360"/>
      </w:pPr>
    </w:lvl>
    <w:lvl w:ilvl="4">
      <w:numFmt w:val="bullet"/>
      <w:lvlText w:val="•"/>
      <w:lvlJc w:val="left"/>
      <w:pPr>
        <w:ind w:left="4370" w:hanging="360"/>
      </w:pPr>
    </w:lvl>
    <w:lvl w:ilvl="5">
      <w:numFmt w:val="bullet"/>
      <w:lvlText w:val="•"/>
      <w:lvlJc w:val="left"/>
      <w:pPr>
        <w:ind w:left="5255" w:hanging="360"/>
      </w:pPr>
    </w:lvl>
    <w:lvl w:ilvl="6">
      <w:numFmt w:val="bullet"/>
      <w:lvlText w:val="•"/>
      <w:lvlJc w:val="left"/>
      <w:pPr>
        <w:ind w:left="6140" w:hanging="360"/>
      </w:pPr>
    </w:lvl>
    <w:lvl w:ilvl="7">
      <w:numFmt w:val="bullet"/>
      <w:lvlText w:val="•"/>
      <w:lvlJc w:val="left"/>
      <w:pPr>
        <w:ind w:left="7025" w:hanging="360"/>
      </w:pPr>
    </w:lvl>
    <w:lvl w:ilvl="8">
      <w:numFmt w:val="bullet"/>
      <w:lvlText w:val="•"/>
      <w:lvlJc w:val="left"/>
      <w:pPr>
        <w:ind w:left="7910" w:hanging="360"/>
      </w:pPr>
    </w:lvl>
  </w:abstractNum>
  <w:abstractNum w:abstractNumId="8" w15:restartNumberingAfterBreak="0">
    <w:nsid w:val="0000040A"/>
    <w:multiLevelType w:val="multilevel"/>
    <w:tmpl w:val="0000088D"/>
    <w:lvl w:ilvl="0">
      <w:start w:val="1"/>
      <w:numFmt w:val="decimal"/>
      <w:lvlText w:val="%1)"/>
      <w:lvlJc w:val="left"/>
      <w:pPr>
        <w:ind w:left="1190" w:hanging="360"/>
      </w:pPr>
      <w:rPr>
        <w:rFonts w:ascii="Calibri" w:hAnsi="Calibri" w:cs="Calibri"/>
        <w:b w:val="0"/>
        <w:bCs w:val="0"/>
        <w:spacing w:val="1"/>
        <w:w w:val="103"/>
        <w:sz w:val="19"/>
        <w:szCs w:val="19"/>
      </w:rPr>
    </w:lvl>
    <w:lvl w:ilvl="1">
      <w:numFmt w:val="bullet"/>
      <w:lvlText w:val="•"/>
      <w:lvlJc w:val="left"/>
      <w:pPr>
        <w:ind w:left="2029" w:hanging="360"/>
      </w:pPr>
    </w:lvl>
    <w:lvl w:ilvl="2">
      <w:numFmt w:val="bullet"/>
      <w:lvlText w:val="•"/>
      <w:lvlJc w:val="left"/>
      <w:pPr>
        <w:ind w:left="2868" w:hanging="360"/>
      </w:pPr>
    </w:lvl>
    <w:lvl w:ilvl="3">
      <w:numFmt w:val="bullet"/>
      <w:lvlText w:val="•"/>
      <w:lvlJc w:val="left"/>
      <w:pPr>
        <w:ind w:left="3707" w:hanging="360"/>
      </w:pPr>
    </w:lvl>
    <w:lvl w:ilvl="4">
      <w:numFmt w:val="bullet"/>
      <w:lvlText w:val="•"/>
      <w:lvlJc w:val="left"/>
      <w:pPr>
        <w:ind w:left="4546" w:hanging="360"/>
      </w:pPr>
    </w:lvl>
    <w:lvl w:ilvl="5">
      <w:numFmt w:val="bullet"/>
      <w:lvlText w:val="•"/>
      <w:lvlJc w:val="left"/>
      <w:pPr>
        <w:ind w:left="5385" w:hanging="360"/>
      </w:pPr>
    </w:lvl>
    <w:lvl w:ilvl="6">
      <w:numFmt w:val="bullet"/>
      <w:lvlText w:val="•"/>
      <w:lvlJc w:val="left"/>
      <w:pPr>
        <w:ind w:left="6224" w:hanging="360"/>
      </w:pPr>
    </w:lvl>
    <w:lvl w:ilvl="7">
      <w:numFmt w:val="bullet"/>
      <w:lvlText w:val="•"/>
      <w:lvlJc w:val="left"/>
      <w:pPr>
        <w:ind w:left="7063" w:hanging="360"/>
      </w:pPr>
    </w:lvl>
    <w:lvl w:ilvl="8">
      <w:numFmt w:val="bullet"/>
      <w:lvlText w:val="•"/>
      <w:lvlJc w:val="left"/>
      <w:pPr>
        <w:ind w:left="7902" w:hanging="360"/>
      </w:pPr>
    </w:lvl>
  </w:abstractNum>
  <w:abstractNum w:abstractNumId="9" w15:restartNumberingAfterBreak="0">
    <w:nsid w:val="0000040B"/>
    <w:multiLevelType w:val="multilevel"/>
    <w:tmpl w:val="0000088E"/>
    <w:lvl w:ilvl="0">
      <w:numFmt w:val="bullet"/>
      <w:lvlText w:val="•"/>
      <w:lvlJc w:val="left"/>
      <w:pPr>
        <w:ind w:left="110" w:hanging="220"/>
      </w:pPr>
      <w:rPr>
        <w:rFonts w:ascii="Calibri" w:hAnsi="Calibri" w:cs="Calibri"/>
        <w:b w:val="0"/>
        <w:bCs w:val="0"/>
        <w:w w:val="103"/>
        <w:sz w:val="19"/>
        <w:szCs w:val="19"/>
      </w:rPr>
    </w:lvl>
    <w:lvl w:ilvl="1">
      <w:numFmt w:val="bullet"/>
      <w:lvlText w:val="•"/>
      <w:lvlJc w:val="left"/>
      <w:pPr>
        <w:ind w:left="1057" w:hanging="220"/>
      </w:pPr>
    </w:lvl>
    <w:lvl w:ilvl="2">
      <w:numFmt w:val="bullet"/>
      <w:lvlText w:val="•"/>
      <w:lvlJc w:val="left"/>
      <w:pPr>
        <w:ind w:left="2004" w:hanging="220"/>
      </w:pPr>
    </w:lvl>
    <w:lvl w:ilvl="3">
      <w:numFmt w:val="bullet"/>
      <w:lvlText w:val="•"/>
      <w:lvlJc w:val="left"/>
      <w:pPr>
        <w:ind w:left="2951" w:hanging="220"/>
      </w:pPr>
    </w:lvl>
    <w:lvl w:ilvl="4">
      <w:numFmt w:val="bullet"/>
      <w:lvlText w:val="•"/>
      <w:lvlJc w:val="left"/>
      <w:pPr>
        <w:ind w:left="3898" w:hanging="220"/>
      </w:pPr>
    </w:lvl>
    <w:lvl w:ilvl="5">
      <w:numFmt w:val="bullet"/>
      <w:lvlText w:val="•"/>
      <w:lvlJc w:val="left"/>
      <w:pPr>
        <w:ind w:left="4845" w:hanging="220"/>
      </w:pPr>
    </w:lvl>
    <w:lvl w:ilvl="6">
      <w:numFmt w:val="bullet"/>
      <w:lvlText w:val="•"/>
      <w:lvlJc w:val="left"/>
      <w:pPr>
        <w:ind w:left="5792" w:hanging="220"/>
      </w:pPr>
    </w:lvl>
    <w:lvl w:ilvl="7">
      <w:numFmt w:val="bullet"/>
      <w:lvlText w:val="•"/>
      <w:lvlJc w:val="left"/>
      <w:pPr>
        <w:ind w:left="6739" w:hanging="220"/>
      </w:pPr>
    </w:lvl>
    <w:lvl w:ilvl="8">
      <w:numFmt w:val="bullet"/>
      <w:lvlText w:val="•"/>
      <w:lvlJc w:val="left"/>
      <w:pPr>
        <w:ind w:left="7686" w:hanging="220"/>
      </w:pPr>
    </w:lvl>
  </w:abstractNum>
  <w:abstractNum w:abstractNumId="10" w15:restartNumberingAfterBreak="0">
    <w:nsid w:val="055B1470"/>
    <w:multiLevelType w:val="hybridMultilevel"/>
    <w:tmpl w:val="83E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A7C2B"/>
    <w:multiLevelType w:val="hybridMultilevel"/>
    <w:tmpl w:val="823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A4E8E"/>
    <w:multiLevelType w:val="hybridMultilevel"/>
    <w:tmpl w:val="D07CCE1A"/>
    <w:lvl w:ilvl="0" w:tplc="4D5EA54E">
      <w:start w:val="1"/>
      <w:numFmt w:val="bullet"/>
      <w:lvlText w:val="•"/>
      <w:lvlJc w:val="left"/>
      <w:pPr>
        <w:tabs>
          <w:tab w:val="num" w:pos="720"/>
        </w:tabs>
        <w:ind w:left="720" w:hanging="360"/>
      </w:pPr>
      <w:rPr>
        <w:rFonts w:ascii="Arial" w:hAnsi="Arial" w:hint="default"/>
      </w:rPr>
    </w:lvl>
    <w:lvl w:ilvl="1" w:tplc="46FCA080" w:tentative="1">
      <w:start w:val="1"/>
      <w:numFmt w:val="bullet"/>
      <w:lvlText w:val="•"/>
      <w:lvlJc w:val="left"/>
      <w:pPr>
        <w:tabs>
          <w:tab w:val="num" w:pos="1440"/>
        </w:tabs>
        <w:ind w:left="1440" w:hanging="360"/>
      </w:pPr>
      <w:rPr>
        <w:rFonts w:ascii="Arial" w:hAnsi="Arial" w:hint="default"/>
      </w:rPr>
    </w:lvl>
    <w:lvl w:ilvl="2" w:tplc="CD4ECB8E" w:tentative="1">
      <w:start w:val="1"/>
      <w:numFmt w:val="bullet"/>
      <w:lvlText w:val="•"/>
      <w:lvlJc w:val="left"/>
      <w:pPr>
        <w:tabs>
          <w:tab w:val="num" w:pos="2160"/>
        </w:tabs>
        <w:ind w:left="2160" w:hanging="360"/>
      </w:pPr>
      <w:rPr>
        <w:rFonts w:ascii="Arial" w:hAnsi="Arial" w:hint="default"/>
      </w:rPr>
    </w:lvl>
    <w:lvl w:ilvl="3" w:tplc="983A590C" w:tentative="1">
      <w:start w:val="1"/>
      <w:numFmt w:val="bullet"/>
      <w:lvlText w:val="•"/>
      <w:lvlJc w:val="left"/>
      <w:pPr>
        <w:tabs>
          <w:tab w:val="num" w:pos="2880"/>
        </w:tabs>
        <w:ind w:left="2880" w:hanging="360"/>
      </w:pPr>
      <w:rPr>
        <w:rFonts w:ascii="Arial" w:hAnsi="Arial" w:hint="default"/>
      </w:rPr>
    </w:lvl>
    <w:lvl w:ilvl="4" w:tplc="8D10338E" w:tentative="1">
      <w:start w:val="1"/>
      <w:numFmt w:val="bullet"/>
      <w:lvlText w:val="•"/>
      <w:lvlJc w:val="left"/>
      <w:pPr>
        <w:tabs>
          <w:tab w:val="num" w:pos="3600"/>
        </w:tabs>
        <w:ind w:left="3600" w:hanging="360"/>
      </w:pPr>
      <w:rPr>
        <w:rFonts w:ascii="Arial" w:hAnsi="Arial" w:hint="default"/>
      </w:rPr>
    </w:lvl>
    <w:lvl w:ilvl="5" w:tplc="559E048E" w:tentative="1">
      <w:start w:val="1"/>
      <w:numFmt w:val="bullet"/>
      <w:lvlText w:val="•"/>
      <w:lvlJc w:val="left"/>
      <w:pPr>
        <w:tabs>
          <w:tab w:val="num" w:pos="4320"/>
        </w:tabs>
        <w:ind w:left="4320" w:hanging="360"/>
      </w:pPr>
      <w:rPr>
        <w:rFonts w:ascii="Arial" w:hAnsi="Arial" w:hint="default"/>
      </w:rPr>
    </w:lvl>
    <w:lvl w:ilvl="6" w:tplc="3B70BBE4" w:tentative="1">
      <w:start w:val="1"/>
      <w:numFmt w:val="bullet"/>
      <w:lvlText w:val="•"/>
      <w:lvlJc w:val="left"/>
      <w:pPr>
        <w:tabs>
          <w:tab w:val="num" w:pos="5040"/>
        </w:tabs>
        <w:ind w:left="5040" w:hanging="360"/>
      </w:pPr>
      <w:rPr>
        <w:rFonts w:ascii="Arial" w:hAnsi="Arial" w:hint="default"/>
      </w:rPr>
    </w:lvl>
    <w:lvl w:ilvl="7" w:tplc="C986BE6A" w:tentative="1">
      <w:start w:val="1"/>
      <w:numFmt w:val="bullet"/>
      <w:lvlText w:val="•"/>
      <w:lvlJc w:val="left"/>
      <w:pPr>
        <w:tabs>
          <w:tab w:val="num" w:pos="5760"/>
        </w:tabs>
        <w:ind w:left="5760" w:hanging="360"/>
      </w:pPr>
      <w:rPr>
        <w:rFonts w:ascii="Arial" w:hAnsi="Arial" w:hint="default"/>
      </w:rPr>
    </w:lvl>
    <w:lvl w:ilvl="8" w:tplc="7D3259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B109CF"/>
    <w:multiLevelType w:val="hybridMultilevel"/>
    <w:tmpl w:val="8A4E7CF4"/>
    <w:lvl w:ilvl="0" w:tplc="7E54C978">
      <w:start w:val="1"/>
      <w:numFmt w:val="decimal"/>
      <w:lvlText w:val="%1."/>
      <w:lvlJc w:val="left"/>
      <w:pPr>
        <w:ind w:left="470" w:hanging="360"/>
      </w:pPr>
      <w:rPr>
        <w:rFonts w:hint="default"/>
        <w:color w:val="7F7F7F"/>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15:restartNumberingAfterBreak="0">
    <w:nsid w:val="1CD55532"/>
    <w:multiLevelType w:val="hybridMultilevel"/>
    <w:tmpl w:val="6A50F692"/>
    <w:lvl w:ilvl="0" w:tplc="1586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A44C37"/>
    <w:multiLevelType w:val="hybridMultilevel"/>
    <w:tmpl w:val="5EC2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92639"/>
    <w:multiLevelType w:val="hybridMultilevel"/>
    <w:tmpl w:val="F4E208B6"/>
    <w:lvl w:ilvl="0" w:tplc="15861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B169B"/>
    <w:multiLevelType w:val="hybridMultilevel"/>
    <w:tmpl w:val="FE3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843DC"/>
    <w:multiLevelType w:val="hybridMultilevel"/>
    <w:tmpl w:val="09E639F8"/>
    <w:lvl w:ilvl="0" w:tplc="1586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6E01A6"/>
    <w:multiLevelType w:val="hybridMultilevel"/>
    <w:tmpl w:val="F6FA91FA"/>
    <w:lvl w:ilvl="0" w:tplc="84D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C666B"/>
    <w:multiLevelType w:val="hybridMultilevel"/>
    <w:tmpl w:val="D5E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87187"/>
    <w:multiLevelType w:val="hybridMultilevel"/>
    <w:tmpl w:val="1CA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541C5"/>
    <w:multiLevelType w:val="hybridMultilevel"/>
    <w:tmpl w:val="AB0A3B56"/>
    <w:lvl w:ilvl="0" w:tplc="7E54C978">
      <w:start w:val="1"/>
      <w:numFmt w:val="decimal"/>
      <w:lvlText w:val="%1."/>
      <w:lvlJc w:val="left"/>
      <w:pPr>
        <w:ind w:left="470" w:hanging="360"/>
      </w:pPr>
      <w:rPr>
        <w:rFonts w:hint="default"/>
        <w:color w:val="7F7F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81B75"/>
    <w:multiLevelType w:val="hybridMultilevel"/>
    <w:tmpl w:val="05782AC6"/>
    <w:lvl w:ilvl="0" w:tplc="71CAD5C8">
      <w:start w:val="1"/>
      <w:numFmt w:val="bullet"/>
      <w:lvlText w:val="•"/>
      <w:lvlJc w:val="left"/>
      <w:pPr>
        <w:tabs>
          <w:tab w:val="num" w:pos="720"/>
        </w:tabs>
        <w:ind w:left="720" w:hanging="360"/>
      </w:pPr>
      <w:rPr>
        <w:rFonts w:ascii="Arial" w:hAnsi="Arial" w:hint="default"/>
      </w:rPr>
    </w:lvl>
    <w:lvl w:ilvl="1" w:tplc="F0382FBA" w:tentative="1">
      <w:start w:val="1"/>
      <w:numFmt w:val="bullet"/>
      <w:lvlText w:val="•"/>
      <w:lvlJc w:val="left"/>
      <w:pPr>
        <w:tabs>
          <w:tab w:val="num" w:pos="1440"/>
        </w:tabs>
        <w:ind w:left="1440" w:hanging="360"/>
      </w:pPr>
      <w:rPr>
        <w:rFonts w:ascii="Arial" w:hAnsi="Arial" w:hint="default"/>
      </w:rPr>
    </w:lvl>
    <w:lvl w:ilvl="2" w:tplc="4CC6A436" w:tentative="1">
      <w:start w:val="1"/>
      <w:numFmt w:val="bullet"/>
      <w:lvlText w:val="•"/>
      <w:lvlJc w:val="left"/>
      <w:pPr>
        <w:tabs>
          <w:tab w:val="num" w:pos="2160"/>
        </w:tabs>
        <w:ind w:left="2160" w:hanging="360"/>
      </w:pPr>
      <w:rPr>
        <w:rFonts w:ascii="Arial" w:hAnsi="Arial" w:hint="default"/>
      </w:rPr>
    </w:lvl>
    <w:lvl w:ilvl="3" w:tplc="29088348" w:tentative="1">
      <w:start w:val="1"/>
      <w:numFmt w:val="bullet"/>
      <w:lvlText w:val="•"/>
      <w:lvlJc w:val="left"/>
      <w:pPr>
        <w:tabs>
          <w:tab w:val="num" w:pos="2880"/>
        </w:tabs>
        <w:ind w:left="2880" w:hanging="360"/>
      </w:pPr>
      <w:rPr>
        <w:rFonts w:ascii="Arial" w:hAnsi="Arial" w:hint="default"/>
      </w:rPr>
    </w:lvl>
    <w:lvl w:ilvl="4" w:tplc="F962B82A" w:tentative="1">
      <w:start w:val="1"/>
      <w:numFmt w:val="bullet"/>
      <w:lvlText w:val="•"/>
      <w:lvlJc w:val="left"/>
      <w:pPr>
        <w:tabs>
          <w:tab w:val="num" w:pos="3600"/>
        </w:tabs>
        <w:ind w:left="3600" w:hanging="360"/>
      </w:pPr>
      <w:rPr>
        <w:rFonts w:ascii="Arial" w:hAnsi="Arial" w:hint="default"/>
      </w:rPr>
    </w:lvl>
    <w:lvl w:ilvl="5" w:tplc="CD22182A" w:tentative="1">
      <w:start w:val="1"/>
      <w:numFmt w:val="bullet"/>
      <w:lvlText w:val="•"/>
      <w:lvlJc w:val="left"/>
      <w:pPr>
        <w:tabs>
          <w:tab w:val="num" w:pos="4320"/>
        </w:tabs>
        <w:ind w:left="4320" w:hanging="360"/>
      </w:pPr>
      <w:rPr>
        <w:rFonts w:ascii="Arial" w:hAnsi="Arial" w:hint="default"/>
      </w:rPr>
    </w:lvl>
    <w:lvl w:ilvl="6" w:tplc="4E4630A2" w:tentative="1">
      <w:start w:val="1"/>
      <w:numFmt w:val="bullet"/>
      <w:lvlText w:val="•"/>
      <w:lvlJc w:val="left"/>
      <w:pPr>
        <w:tabs>
          <w:tab w:val="num" w:pos="5040"/>
        </w:tabs>
        <w:ind w:left="5040" w:hanging="360"/>
      </w:pPr>
      <w:rPr>
        <w:rFonts w:ascii="Arial" w:hAnsi="Arial" w:hint="default"/>
      </w:rPr>
    </w:lvl>
    <w:lvl w:ilvl="7" w:tplc="39304FA8" w:tentative="1">
      <w:start w:val="1"/>
      <w:numFmt w:val="bullet"/>
      <w:lvlText w:val="•"/>
      <w:lvlJc w:val="left"/>
      <w:pPr>
        <w:tabs>
          <w:tab w:val="num" w:pos="5760"/>
        </w:tabs>
        <w:ind w:left="5760" w:hanging="360"/>
      </w:pPr>
      <w:rPr>
        <w:rFonts w:ascii="Arial" w:hAnsi="Arial" w:hint="default"/>
      </w:rPr>
    </w:lvl>
    <w:lvl w:ilvl="8" w:tplc="4BE26D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E3045F"/>
    <w:multiLevelType w:val="hybridMultilevel"/>
    <w:tmpl w:val="E0AC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8730E"/>
    <w:multiLevelType w:val="hybridMultilevel"/>
    <w:tmpl w:val="1AA0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76E27"/>
    <w:multiLevelType w:val="hybridMultilevel"/>
    <w:tmpl w:val="56B0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32C2E"/>
    <w:multiLevelType w:val="hybridMultilevel"/>
    <w:tmpl w:val="4A28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23049"/>
    <w:multiLevelType w:val="hybridMultilevel"/>
    <w:tmpl w:val="238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84C90"/>
    <w:multiLevelType w:val="hybridMultilevel"/>
    <w:tmpl w:val="4246D122"/>
    <w:lvl w:ilvl="0" w:tplc="2F8A176E">
      <w:start w:val="1"/>
      <w:numFmt w:val="decimal"/>
      <w:lvlText w:val="%1."/>
      <w:lvlJc w:val="left"/>
      <w:pPr>
        <w:ind w:left="1190" w:hanging="360"/>
      </w:pPr>
      <w:rPr>
        <w:rFonts w:hint="default"/>
        <w:w w:val="105"/>
      </w:rPr>
    </w:lvl>
    <w:lvl w:ilvl="1" w:tplc="04090019">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0" w15:restartNumberingAfterBreak="0">
    <w:nsid w:val="569008A3"/>
    <w:multiLevelType w:val="hybridMultilevel"/>
    <w:tmpl w:val="F6B05140"/>
    <w:lvl w:ilvl="0" w:tplc="0409000F">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31" w15:restartNumberingAfterBreak="0">
    <w:nsid w:val="617F0C5C"/>
    <w:multiLevelType w:val="hybridMultilevel"/>
    <w:tmpl w:val="4C782C14"/>
    <w:lvl w:ilvl="0" w:tplc="021C5BC6">
      <w:start w:val="1"/>
      <w:numFmt w:val="decimal"/>
      <w:lvlText w:val="%1."/>
      <w:lvlJc w:val="left"/>
      <w:pPr>
        <w:ind w:left="1190" w:hanging="360"/>
      </w:pPr>
      <w:rPr>
        <w:rFonts w:hint="default"/>
        <w:w w:val="105"/>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2" w15:restartNumberingAfterBreak="0">
    <w:nsid w:val="64997F84"/>
    <w:multiLevelType w:val="hybridMultilevel"/>
    <w:tmpl w:val="685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85A49"/>
    <w:multiLevelType w:val="hybridMultilevel"/>
    <w:tmpl w:val="D7F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C2836"/>
    <w:multiLevelType w:val="hybridMultilevel"/>
    <w:tmpl w:val="509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9395F"/>
    <w:multiLevelType w:val="hybridMultilevel"/>
    <w:tmpl w:val="7214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D54CC"/>
    <w:multiLevelType w:val="hybridMultilevel"/>
    <w:tmpl w:val="B3EA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3929"/>
    <w:multiLevelType w:val="hybridMultilevel"/>
    <w:tmpl w:val="46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D26A3"/>
    <w:multiLevelType w:val="hybridMultilevel"/>
    <w:tmpl w:val="B33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065FE"/>
    <w:multiLevelType w:val="hybridMultilevel"/>
    <w:tmpl w:val="F4E208B6"/>
    <w:lvl w:ilvl="0" w:tplc="15861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899093">
    <w:abstractNumId w:val="7"/>
  </w:num>
  <w:num w:numId="2" w16cid:durableId="365063879">
    <w:abstractNumId w:val="6"/>
  </w:num>
  <w:num w:numId="3" w16cid:durableId="2045785350">
    <w:abstractNumId w:val="5"/>
  </w:num>
  <w:num w:numId="4" w16cid:durableId="1154637151">
    <w:abstractNumId w:val="4"/>
  </w:num>
  <w:num w:numId="5" w16cid:durableId="1796561472">
    <w:abstractNumId w:val="3"/>
  </w:num>
  <w:num w:numId="6" w16cid:durableId="111870492">
    <w:abstractNumId w:val="2"/>
  </w:num>
  <w:num w:numId="7" w16cid:durableId="1337421139">
    <w:abstractNumId w:val="1"/>
  </w:num>
  <w:num w:numId="8" w16cid:durableId="634914785">
    <w:abstractNumId w:val="0"/>
  </w:num>
  <w:num w:numId="9" w16cid:durableId="379670318">
    <w:abstractNumId w:val="9"/>
  </w:num>
  <w:num w:numId="10" w16cid:durableId="2120946832">
    <w:abstractNumId w:val="8"/>
  </w:num>
  <w:num w:numId="11" w16cid:durableId="1394677">
    <w:abstractNumId w:val="29"/>
  </w:num>
  <w:num w:numId="12" w16cid:durableId="898711455">
    <w:abstractNumId w:val="13"/>
  </w:num>
  <w:num w:numId="13" w16cid:durableId="1470126274">
    <w:abstractNumId w:val="27"/>
  </w:num>
  <w:num w:numId="14" w16cid:durableId="986977007">
    <w:abstractNumId w:val="22"/>
  </w:num>
  <w:num w:numId="15" w16cid:durableId="2139640521">
    <w:abstractNumId w:val="30"/>
  </w:num>
  <w:num w:numId="16" w16cid:durableId="136999328">
    <w:abstractNumId w:val="31"/>
  </w:num>
  <w:num w:numId="17" w16cid:durableId="1117992515">
    <w:abstractNumId w:val="25"/>
  </w:num>
  <w:num w:numId="18" w16cid:durableId="623194252">
    <w:abstractNumId w:val="26"/>
  </w:num>
  <w:num w:numId="19" w16cid:durableId="600451599">
    <w:abstractNumId w:val="35"/>
  </w:num>
  <w:num w:numId="20" w16cid:durableId="2080443975">
    <w:abstractNumId w:val="20"/>
  </w:num>
  <w:num w:numId="21" w16cid:durableId="2434964">
    <w:abstractNumId w:val="10"/>
  </w:num>
  <w:num w:numId="22" w16cid:durableId="2111463569">
    <w:abstractNumId w:val="39"/>
  </w:num>
  <w:num w:numId="23" w16cid:durableId="1301574605">
    <w:abstractNumId w:val="19"/>
  </w:num>
  <w:num w:numId="24" w16cid:durableId="1591154387">
    <w:abstractNumId w:val="14"/>
  </w:num>
  <w:num w:numId="25" w16cid:durableId="1858231293">
    <w:abstractNumId w:val="18"/>
  </w:num>
  <w:num w:numId="26" w16cid:durableId="1104156056">
    <w:abstractNumId w:val="16"/>
  </w:num>
  <w:num w:numId="27" w16cid:durableId="270019010">
    <w:abstractNumId w:val="15"/>
  </w:num>
  <w:num w:numId="28" w16cid:durableId="1670595679">
    <w:abstractNumId w:val="24"/>
  </w:num>
  <w:num w:numId="29" w16cid:durableId="458113293">
    <w:abstractNumId w:val="38"/>
  </w:num>
  <w:num w:numId="30" w16cid:durableId="1569072766">
    <w:abstractNumId w:val="37"/>
  </w:num>
  <w:num w:numId="31" w16cid:durableId="874587857">
    <w:abstractNumId w:val="34"/>
  </w:num>
  <w:num w:numId="32" w16cid:durableId="42795263">
    <w:abstractNumId w:val="11"/>
  </w:num>
  <w:num w:numId="33" w16cid:durableId="1440875312">
    <w:abstractNumId w:val="17"/>
  </w:num>
  <w:num w:numId="34" w16cid:durableId="763497158">
    <w:abstractNumId w:val="32"/>
  </w:num>
  <w:num w:numId="35" w16cid:durableId="739642808">
    <w:abstractNumId w:val="21"/>
  </w:num>
  <w:num w:numId="36" w16cid:durableId="2140368903">
    <w:abstractNumId w:val="36"/>
  </w:num>
  <w:num w:numId="37" w16cid:durableId="1317034456">
    <w:abstractNumId w:val="33"/>
  </w:num>
  <w:num w:numId="38" w16cid:durableId="1827356430">
    <w:abstractNumId w:val="28"/>
  </w:num>
  <w:num w:numId="39" w16cid:durableId="1829440011">
    <w:abstractNumId w:val="12"/>
  </w:num>
  <w:num w:numId="40" w16cid:durableId="3279477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15"/>
    <w:rsid w:val="00027B03"/>
    <w:rsid w:val="0008360B"/>
    <w:rsid w:val="000B52C5"/>
    <w:rsid w:val="000F6E38"/>
    <w:rsid w:val="00102AA8"/>
    <w:rsid w:val="001E548C"/>
    <w:rsid w:val="002007E3"/>
    <w:rsid w:val="00201DA8"/>
    <w:rsid w:val="00207297"/>
    <w:rsid w:val="00225FAE"/>
    <w:rsid w:val="00246334"/>
    <w:rsid w:val="0026189A"/>
    <w:rsid w:val="0028773C"/>
    <w:rsid w:val="002A4914"/>
    <w:rsid w:val="002B1263"/>
    <w:rsid w:val="002C3E2D"/>
    <w:rsid w:val="00323115"/>
    <w:rsid w:val="003635A2"/>
    <w:rsid w:val="003D174A"/>
    <w:rsid w:val="003F4DB0"/>
    <w:rsid w:val="00441D31"/>
    <w:rsid w:val="00442256"/>
    <w:rsid w:val="004D6D3C"/>
    <w:rsid w:val="00531385"/>
    <w:rsid w:val="005E29DC"/>
    <w:rsid w:val="005E6A0B"/>
    <w:rsid w:val="00603FAB"/>
    <w:rsid w:val="00644DDB"/>
    <w:rsid w:val="00652285"/>
    <w:rsid w:val="00696267"/>
    <w:rsid w:val="006A097A"/>
    <w:rsid w:val="006B7FAC"/>
    <w:rsid w:val="00704B87"/>
    <w:rsid w:val="00767EB1"/>
    <w:rsid w:val="00797A58"/>
    <w:rsid w:val="007A6AEF"/>
    <w:rsid w:val="007B4777"/>
    <w:rsid w:val="00827E1F"/>
    <w:rsid w:val="00887FEC"/>
    <w:rsid w:val="00912021"/>
    <w:rsid w:val="009743A9"/>
    <w:rsid w:val="009E2FD9"/>
    <w:rsid w:val="00A51553"/>
    <w:rsid w:val="00AE633D"/>
    <w:rsid w:val="00B806C4"/>
    <w:rsid w:val="00B84A3B"/>
    <w:rsid w:val="00BC3F1D"/>
    <w:rsid w:val="00C27FCD"/>
    <w:rsid w:val="00C46DA8"/>
    <w:rsid w:val="00D6655C"/>
    <w:rsid w:val="00DC6B46"/>
    <w:rsid w:val="00E07655"/>
    <w:rsid w:val="00E6110B"/>
    <w:rsid w:val="00E73C12"/>
    <w:rsid w:val="00EA33C8"/>
    <w:rsid w:val="00FB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D4E6"/>
  <w15:chartTrackingRefBased/>
  <w15:docId w15:val="{4FBD95D3-253B-48CD-BDCD-B7CE1564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15"/>
  </w:style>
  <w:style w:type="paragraph" w:styleId="Heading1">
    <w:name w:val="heading 1"/>
    <w:basedOn w:val="Normal"/>
    <w:next w:val="Normal"/>
    <w:link w:val="Heading1Char"/>
    <w:uiPriority w:val="1"/>
    <w:qFormat/>
    <w:rsid w:val="00323115"/>
    <w:pPr>
      <w:autoSpaceDE w:val="0"/>
      <w:autoSpaceDN w:val="0"/>
      <w:adjustRightInd w:val="0"/>
      <w:spacing w:after="0" w:line="240" w:lineRule="auto"/>
      <w:ind w:left="39"/>
      <w:outlineLvl w:val="0"/>
    </w:pPr>
    <w:rPr>
      <w:rFonts w:ascii="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3115"/>
    <w:rPr>
      <w:rFonts w:ascii="Calibri" w:hAnsi="Calibri" w:cs="Calibri"/>
      <w:sz w:val="21"/>
      <w:szCs w:val="21"/>
    </w:rPr>
  </w:style>
  <w:style w:type="paragraph" w:styleId="PlainText">
    <w:name w:val="Plain Text"/>
    <w:basedOn w:val="Normal"/>
    <w:link w:val="PlainTextChar"/>
    <w:uiPriority w:val="99"/>
    <w:semiHidden/>
    <w:unhideWhenUsed/>
    <w:rsid w:val="00323115"/>
    <w:pPr>
      <w:spacing w:after="0" w:line="240" w:lineRule="auto"/>
    </w:pPr>
    <w:rPr>
      <w:rFonts w:ascii="Arial" w:hAnsi="Arial" w:cs="Times New Roman"/>
      <w:sz w:val="24"/>
      <w:szCs w:val="21"/>
    </w:rPr>
  </w:style>
  <w:style w:type="character" w:customStyle="1" w:styleId="PlainTextChar">
    <w:name w:val="Plain Text Char"/>
    <w:basedOn w:val="DefaultParagraphFont"/>
    <w:link w:val="PlainText"/>
    <w:uiPriority w:val="99"/>
    <w:semiHidden/>
    <w:rsid w:val="00323115"/>
    <w:rPr>
      <w:rFonts w:ascii="Arial" w:hAnsi="Arial" w:cs="Times New Roman"/>
      <w:sz w:val="24"/>
      <w:szCs w:val="21"/>
    </w:rPr>
  </w:style>
  <w:style w:type="paragraph" w:styleId="BodyText">
    <w:name w:val="Body Text"/>
    <w:basedOn w:val="Normal"/>
    <w:link w:val="BodyTextChar"/>
    <w:uiPriority w:val="1"/>
    <w:qFormat/>
    <w:rsid w:val="00323115"/>
    <w:pPr>
      <w:autoSpaceDE w:val="0"/>
      <w:autoSpaceDN w:val="0"/>
      <w:adjustRightInd w:val="0"/>
      <w:spacing w:after="0" w:line="240" w:lineRule="auto"/>
      <w:ind w:left="830" w:hanging="360"/>
    </w:pPr>
    <w:rPr>
      <w:rFonts w:ascii="Calibri" w:hAnsi="Calibri" w:cs="Calibri"/>
      <w:sz w:val="19"/>
      <w:szCs w:val="19"/>
    </w:rPr>
  </w:style>
  <w:style w:type="character" w:customStyle="1" w:styleId="BodyTextChar">
    <w:name w:val="Body Text Char"/>
    <w:basedOn w:val="DefaultParagraphFont"/>
    <w:link w:val="BodyText"/>
    <w:uiPriority w:val="1"/>
    <w:rsid w:val="00323115"/>
    <w:rPr>
      <w:rFonts w:ascii="Calibri" w:hAnsi="Calibri" w:cs="Calibri"/>
      <w:sz w:val="19"/>
      <w:szCs w:val="19"/>
    </w:rPr>
  </w:style>
  <w:style w:type="paragraph" w:styleId="ListParagraph">
    <w:name w:val="List Paragraph"/>
    <w:basedOn w:val="Normal"/>
    <w:uiPriority w:val="34"/>
    <w:qFormat/>
    <w:rsid w:val="00323115"/>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23115"/>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323115"/>
    <w:pPr>
      <w:spacing w:after="0" w:line="240" w:lineRule="auto"/>
    </w:pPr>
  </w:style>
  <w:style w:type="paragraph" w:styleId="Title">
    <w:name w:val="Title"/>
    <w:basedOn w:val="Normal"/>
    <w:next w:val="Normal"/>
    <w:link w:val="TitleChar"/>
    <w:uiPriority w:val="10"/>
    <w:qFormat/>
    <w:rsid w:val="00C27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FC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07297"/>
    <w:rPr>
      <w:color w:val="0563C1" w:themeColor="hyperlink"/>
      <w:u w:val="single"/>
    </w:rPr>
  </w:style>
  <w:style w:type="paragraph" w:styleId="BalloonText">
    <w:name w:val="Balloon Text"/>
    <w:basedOn w:val="Normal"/>
    <w:link w:val="BalloonTextChar"/>
    <w:uiPriority w:val="99"/>
    <w:semiHidden/>
    <w:unhideWhenUsed/>
    <w:rsid w:val="00B84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3B"/>
    <w:rPr>
      <w:rFonts w:ascii="Segoe UI" w:hAnsi="Segoe UI" w:cs="Segoe UI"/>
      <w:sz w:val="18"/>
      <w:szCs w:val="18"/>
    </w:rPr>
  </w:style>
  <w:style w:type="character" w:styleId="UnresolvedMention">
    <w:name w:val="Unresolved Mention"/>
    <w:basedOn w:val="DefaultParagraphFont"/>
    <w:uiPriority w:val="99"/>
    <w:semiHidden/>
    <w:unhideWhenUsed/>
    <w:rsid w:val="0044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6894">
      <w:bodyDiv w:val="1"/>
      <w:marLeft w:val="0"/>
      <w:marRight w:val="0"/>
      <w:marTop w:val="0"/>
      <w:marBottom w:val="0"/>
      <w:divBdr>
        <w:top w:val="none" w:sz="0" w:space="0" w:color="auto"/>
        <w:left w:val="none" w:sz="0" w:space="0" w:color="auto"/>
        <w:bottom w:val="none" w:sz="0" w:space="0" w:color="auto"/>
        <w:right w:val="none" w:sz="0" w:space="0" w:color="auto"/>
      </w:divBdr>
      <w:divsChild>
        <w:div w:id="52047135">
          <w:marLeft w:val="274"/>
          <w:marRight w:val="0"/>
          <w:marTop w:val="0"/>
          <w:marBottom w:val="0"/>
          <w:divBdr>
            <w:top w:val="none" w:sz="0" w:space="0" w:color="auto"/>
            <w:left w:val="none" w:sz="0" w:space="0" w:color="auto"/>
            <w:bottom w:val="none" w:sz="0" w:space="0" w:color="auto"/>
            <w:right w:val="none" w:sz="0" w:space="0" w:color="auto"/>
          </w:divBdr>
        </w:div>
        <w:div w:id="10764129">
          <w:marLeft w:val="274"/>
          <w:marRight w:val="0"/>
          <w:marTop w:val="0"/>
          <w:marBottom w:val="0"/>
          <w:divBdr>
            <w:top w:val="none" w:sz="0" w:space="0" w:color="auto"/>
            <w:left w:val="none" w:sz="0" w:space="0" w:color="auto"/>
            <w:bottom w:val="none" w:sz="0" w:space="0" w:color="auto"/>
            <w:right w:val="none" w:sz="0" w:space="0" w:color="auto"/>
          </w:divBdr>
        </w:div>
        <w:div w:id="2020769030">
          <w:marLeft w:val="274"/>
          <w:marRight w:val="0"/>
          <w:marTop w:val="0"/>
          <w:marBottom w:val="0"/>
          <w:divBdr>
            <w:top w:val="none" w:sz="0" w:space="0" w:color="auto"/>
            <w:left w:val="none" w:sz="0" w:space="0" w:color="auto"/>
            <w:bottom w:val="none" w:sz="0" w:space="0" w:color="auto"/>
            <w:right w:val="none" w:sz="0" w:space="0" w:color="auto"/>
          </w:divBdr>
        </w:div>
        <w:div w:id="409036784">
          <w:marLeft w:val="274"/>
          <w:marRight w:val="0"/>
          <w:marTop w:val="0"/>
          <w:marBottom w:val="0"/>
          <w:divBdr>
            <w:top w:val="none" w:sz="0" w:space="0" w:color="auto"/>
            <w:left w:val="none" w:sz="0" w:space="0" w:color="auto"/>
            <w:bottom w:val="none" w:sz="0" w:space="0" w:color="auto"/>
            <w:right w:val="none" w:sz="0" w:space="0" w:color="auto"/>
          </w:divBdr>
        </w:div>
        <w:div w:id="765689827">
          <w:marLeft w:val="274"/>
          <w:marRight w:val="0"/>
          <w:marTop w:val="0"/>
          <w:marBottom w:val="0"/>
          <w:divBdr>
            <w:top w:val="none" w:sz="0" w:space="0" w:color="auto"/>
            <w:left w:val="none" w:sz="0" w:space="0" w:color="auto"/>
            <w:bottom w:val="none" w:sz="0" w:space="0" w:color="auto"/>
            <w:right w:val="none" w:sz="0" w:space="0" w:color="auto"/>
          </w:divBdr>
        </w:div>
        <w:div w:id="731854547">
          <w:marLeft w:val="274"/>
          <w:marRight w:val="0"/>
          <w:marTop w:val="0"/>
          <w:marBottom w:val="0"/>
          <w:divBdr>
            <w:top w:val="none" w:sz="0" w:space="0" w:color="auto"/>
            <w:left w:val="none" w:sz="0" w:space="0" w:color="auto"/>
            <w:bottom w:val="none" w:sz="0" w:space="0" w:color="auto"/>
            <w:right w:val="none" w:sz="0" w:space="0" w:color="auto"/>
          </w:divBdr>
        </w:div>
        <w:div w:id="1472092917">
          <w:marLeft w:val="274"/>
          <w:marRight w:val="0"/>
          <w:marTop w:val="0"/>
          <w:marBottom w:val="0"/>
          <w:divBdr>
            <w:top w:val="none" w:sz="0" w:space="0" w:color="auto"/>
            <w:left w:val="none" w:sz="0" w:space="0" w:color="auto"/>
            <w:bottom w:val="none" w:sz="0" w:space="0" w:color="auto"/>
            <w:right w:val="none" w:sz="0" w:space="0" w:color="auto"/>
          </w:divBdr>
        </w:div>
        <w:div w:id="954290290">
          <w:marLeft w:val="274"/>
          <w:marRight w:val="0"/>
          <w:marTop w:val="0"/>
          <w:marBottom w:val="0"/>
          <w:divBdr>
            <w:top w:val="none" w:sz="0" w:space="0" w:color="auto"/>
            <w:left w:val="none" w:sz="0" w:space="0" w:color="auto"/>
            <w:bottom w:val="none" w:sz="0" w:space="0" w:color="auto"/>
            <w:right w:val="none" w:sz="0" w:space="0" w:color="auto"/>
          </w:divBdr>
        </w:div>
        <w:div w:id="1776365689">
          <w:marLeft w:val="446"/>
          <w:marRight w:val="0"/>
          <w:marTop w:val="0"/>
          <w:marBottom w:val="0"/>
          <w:divBdr>
            <w:top w:val="none" w:sz="0" w:space="0" w:color="auto"/>
            <w:left w:val="none" w:sz="0" w:space="0" w:color="auto"/>
            <w:bottom w:val="none" w:sz="0" w:space="0" w:color="auto"/>
            <w:right w:val="none" w:sz="0" w:space="0" w:color="auto"/>
          </w:divBdr>
        </w:div>
        <w:div w:id="1752778207">
          <w:marLeft w:val="446"/>
          <w:marRight w:val="0"/>
          <w:marTop w:val="0"/>
          <w:marBottom w:val="0"/>
          <w:divBdr>
            <w:top w:val="none" w:sz="0" w:space="0" w:color="auto"/>
            <w:left w:val="none" w:sz="0" w:space="0" w:color="auto"/>
            <w:bottom w:val="none" w:sz="0" w:space="0" w:color="auto"/>
            <w:right w:val="none" w:sz="0" w:space="0" w:color="auto"/>
          </w:divBdr>
        </w:div>
        <w:div w:id="1504928870">
          <w:marLeft w:val="446"/>
          <w:marRight w:val="0"/>
          <w:marTop w:val="0"/>
          <w:marBottom w:val="0"/>
          <w:divBdr>
            <w:top w:val="none" w:sz="0" w:space="0" w:color="auto"/>
            <w:left w:val="none" w:sz="0" w:space="0" w:color="auto"/>
            <w:bottom w:val="none" w:sz="0" w:space="0" w:color="auto"/>
            <w:right w:val="none" w:sz="0" w:space="0" w:color="auto"/>
          </w:divBdr>
        </w:div>
      </w:divsChild>
    </w:div>
    <w:div w:id="10687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e.rakiec@goldenrescue.com" TargetMode="External"/><Relationship Id="rId3" Type="http://schemas.openxmlformats.org/officeDocument/2006/relationships/settings" Target="settings.xml"/><Relationship Id="rId7" Type="http://schemas.openxmlformats.org/officeDocument/2006/relationships/hyperlink" Target="mailto:francie.rakiec@goldenresc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4118.0EB754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Jupiter I, LLC</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Auston</dc:creator>
  <cp:keywords/>
  <dc:description/>
  <cp:lastModifiedBy>Marci Auston</cp:lastModifiedBy>
  <cp:revision>4</cp:revision>
  <cp:lastPrinted>2018-09-09T23:50:00Z</cp:lastPrinted>
  <dcterms:created xsi:type="dcterms:W3CDTF">2023-10-09T20:49:00Z</dcterms:created>
  <dcterms:modified xsi:type="dcterms:W3CDTF">2023-10-09T21:19:00Z</dcterms:modified>
</cp:coreProperties>
</file>